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gliatabella"/>
        <w:tblpPr w:leftFromText="141" w:rightFromText="141" w:vertAnchor="text" w:horzAnchor="margin" w:tblpXSpec="right" w:tblpY="-275"/>
        <w:tblW w:w="0" w:type="auto"/>
        <w:tblLook w:val="04A0" w:firstRow="1" w:lastRow="0" w:firstColumn="1" w:lastColumn="0" w:noHBand="0" w:noVBand="1"/>
      </w:tblPr>
      <w:tblGrid>
        <w:gridCol w:w="1350"/>
      </w:tblGrid>
      <w:tr w:rsidR="00890891" w:rsidRPr="00FA3AE6" w14:paraId="7E552B0B" w14:textId="77777777" w:rsidTr="00CA1785">
        <w:trPr>
          <w:trHeight w:val="1747"/>
        </w:trPr>
        <w:tc>
          <w:tcPr>
            <w:tcW w:w="1194" w:type="dxa"/>
          </w:tcPr>
          <w:p w14:paraId="413A4BA0" w14:textId="77777777" w:rsidR="00890891" w:rsidRPr="00890891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Eventuale</w:t>
            </w:r>
          </w:p>
          <w:p w14:paraId="62211CB7" w14:textId="77777777" w:rsidR="00890891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</w:p>
          <w:p w14:paraId="38385205" w14:textId="2B5793D0" w:rsidR="00890891" w:rsidRPr="003F16E2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LOGO</w:t>
            </w:r>
          </w:p>
          <w:p w14:paraId="63AF6587" w14:textId="74741595" w:rsidR="00890891" w:rsidRDefault="00890891" w:rsidP="00CA1785">
            <w:pPr>
              <w:spacing w:after="100" w:afterAutospacing="1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3F16E2"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C</w:t>
            </w: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OL</w:t>
            </w:r>
          </w:p>
          <w:p w14:paraId="5AD6D278" w14:textId="77777777" w:rsidR="00890891" w:rsidRPr="00FA3AE6" w:rsidRDefault="00890891" w:rsidP="00CA1785">
            <w:pPr>
              <w:spacing w:before="100" w:beforeAutospacing="1" w:after="100" w:afterAutospacing="1" w:line="240" w:lineRule="auto"/>
              <w:rPr>
                <w:rFonts w:ascii="Helvetica" w:hAnsi="Helvetica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9B1721F" w14:textId="28E3DE32" w:rsidR="00890891" w:rsidRDefault="00CA1785" w:rsidP="00CA17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cs="Calibri"/>
          <w:noProof/>
          <w:sz w:val="16"/>
          <w:szCs w:val="16"/>
          <w:lang w:eastAsia="it-IT"/>
        </w:rPr>
        <w:drawing>
          <wp:inline distT="0" distB="0" distL="0" distR="0" wp14:anchorId="48CFDB63" wp14:editId="692039C8">
            <wp:extent cx="1189121" cy="1020028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53" cy="10279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BD1E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E2B0808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13DFF679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D8DF055" w14:textId="3A6AE7C9" w:rsidR="00434E65" w:rsidRPr="00454427" w:rsidRDefault="00786055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FEDERAZIONE ITALIANA CANOTTAGGIO</w:t>
      </w:r>
    </w:p>
    <w:p w14:paraId="0313F71D" w14:textId="7E00FC94" w:rsidR="00454427" w:rsidRPr="00454427" w:rsidRDefault="00454427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01AFC699" w14:textId="7D83831A" w:rsidR="00434E65" w:rsidRPr="00454427" w:rsidRDefault="00434E65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COMITATO</w:t>
      </w:r>
      <w:r w:rsidR="004F75FA">
        <w:rPr>
          <w:rFonts w:ascii="Arial" w:hAnsi="Arial" w:cs="Arial"/>
          <w:b/>
          <w:bCs/>
          <w:sz w:val="24"/>
          <w:szCs w:val="24"/>
          <w:lang w:eastAsia="it-IT"/>
        </w:rPr>
        <w:t>/DELEGAZIONE</w:t>
      </w: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 xml:space="preserve"> REGIONALE </w:t>
      </w:r>
      <w:r w:rsidR="00262EB2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(</w:t>
      </w:r>
      <w:bookmarkStart w:id="0" w:name="_GoBack"/>
      <w:bookmarkEnd w:id="0"/>
      <w:r w:rsidR="00262EB2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R</w:t>
      </w:r>
      <w:r w:rsidR="00BB6647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egion</w:t>
      </w:r>
      <w:r w:rsidR="00454427" w:rsidRPr="00454427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e)</w:t>
      </w:r>
    </w:p>
    <w:p w14:paraId="660392CF" w14:textId="77777777" w:rsidR="00454427" w:rsidRPr="00454427" w:rsidRDefault="00454427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6F3949D7" w14:textId="77777777" w:rsidR="00434E65" w:rsidRPr="00454427" w:rsidRDefault="00434E65" w:rsidP="00454427">
      <w:pPr>
        <w:spacing w:after="0" w:line="240" w:lineRule="auto"/>
        <w:jc w:val="center"/>
        <w:rPr>
          <w:rFonts w:ascii="Times" w:hAnsi="Times"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BANDO DI REGATA</w:t>
      </w:r>
    </w:p>
    <w:p w14:paraId="57A406CF" w14:textId="77777777" w:rsidR="00434E65" w:rsidRDefault="00434E65" w:rsidP="004544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70902AF" w14:textId="654EC8F4" w:rsidR="00793797" w:rsidRDefault="00434E65" w:rsidP="0045442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  <w:r w:rsidRPr="00434E65">
        <w:rPr>
          <w:rFonts w:ascii="Arial" w:hAnsi="Arial" w:cs="Arial"/>
          <w:b/>
          <w:bCs/>
          <w:sz w:val="24"/>
          <w:szCs w:val="24"/>
          <w:lang w:eastAsia="it-IT"/>
        </w:rPr>
        <w:t xml:space="preserve">REGATA REGIONALE 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79379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Località)</w:t>
      </w:r>
      <w:r w:rsidR="00454427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</w:t>
      </w:r>
    </w:p>
    <w:p w14:paraId="43BDBE5D" w14:textId="77777777" w:rsidR="00793797" w:rsidRDefault="00793797" w:rsidP="0045442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</w:p>
    <w:p w14:paraId="2FACC455" w14:textId="7E78181E" w:rsidR="00786055" w:rsidRDefault="00793797" w:rsidP="007937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(</w:t>
      </w:r>
      <w:r w:rsidR="00454427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Bacino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, g</w:t>
      </w:r>
      <w:r w:rsidR="003A6030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iorno</w:t>
      </w:r>
      <w:r w:rsidR="0049557D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/i</w:t>
      </w:r>
      <w:r w:rsidR="00150F9D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settimana,</w:t>
      </w:r>
      <w:r w:rsidR="003A6030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</w:t>
      </w:r>
      <w:r w:rsidR="00150F9D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data)</w:t>
      </w:r>
    </w:p>
    <w:p w14:paraId="1A801568" w14:textId="77777777" w:rsidR="00793797" w:rsidRPr="00793797" w:rsidRDefault="00793797" w:rsidP="007937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14:paraId="7051F993" w14:textId="77777777" w:rsidR="003A6030" w:rsidRPr="00786055" w:rsidRDefault="003A6030" w:rsidP="003A6030">
      <w:pPr>
        <w:spacing w:after="0" w:line="240" w:lineRule="auto"/>
        <w:jc w:val="center"/>
        <w:rPr>
          <w:rFonts w:ascii="Times" w:hAnsi="Times"/>
          <w:sz w:val="20"/>
          <w:szCs w:val="20"/>
          <w:lang w:eastAsia="it-IT"/>
        </w:rPr>
      </w:pPr>
    </w:p>
    <w:p w14:paraId="0987809F" w14:textId="1F108AC5" w:rsidR="00454427" w:rsidRDefault="00786055" w:rsidP="00AE5C4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Comitato organizzator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e locale (COL): 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C138AE">
        <w:rPr>
          <w:rFonts w:ascii="Arial" w:hAnsi="Arial" w:cs="Arial"/>
          <w:color w:val="008000"/>
          <w:sz w:val="24"/>
          <w:szCs w:val="24"/>
          <w:lang w:eastAsia="it-IT"/>
        </w:rPr>
        <w:t>Comitato Regionale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 xml:space="preserve"> o Affiliato)</w:t>
      </w:r>
    </w:p>
    <w:p w14:paraId="5F7D2A6C" w14:textId="0E05D42E" w:rsidR="000F3C7B" w:rsidRDefault="00454427" w:rsidP="00454427">
      <w:pPr>
        <w:spacing w:after="0" w:line="240" w:lineRule="auto"/>
        <w:ind w:left="720"/>
        <w:rPr>
          <w:rFonts w:ascii="Arial" w:hAnsi="Arial" w:cs="Arial"/>
          <w:color w:val="008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 collaborazione </w:t>
      </w:r>
      <w:r>
        <w:rPr>
          <w:rFonts w:ascii="Arial" w:hAnsi="Arial" w:cs="Arial"/>
          <w:sz w:val="24"/>
          <w:szCs w:val="24"/>
          <w:lang w:eastAsia="it-IT"/>
        </w:rPr>
        <w:t>con: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(Affiliati ed Enti collaboratori)</w:t>
      </w:r>
    </w:p>
    <w:p w14:paraId="33990511" w14:textId="4310CCB4" w:rsidR="00454427" w:rsidRPr="00454427" w:rsidRDefault="00454427" w:rsidP="00262E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EB2BFB">
        <w:rPr>
          <w:rFonts w:ascii="Arial" w:hAnsi="Arial" w:cs="Arial"/>
          <w:color w:val="008000"/>
          <w:sz w:val="24"/>
          <w:szCs w:val="24"/>
          <w:lang w:eastAsia="it-IT"/>
        </w:rPr>
        <w:t xml:space="preserve">altri </w:t>
      </w: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collaboratori)</w:t>
      </w:r>
    </w:p>
    <w:p w14:paraId="2409963B" w14:textId="77777777" w:rsidR="000F3C7B" w:rsidRPr="00454427" w:rsidRDefault="000F3C7B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49444E9F" w14:textId="5E74D616" w:rsidR="002A0040" w:rsidRDefault="0095559B" w:rsidP="00AE5C4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Gare </w:t>
      </w:r>
      <w:r w:rsidR="0049557D" w:rsidRPr="00454427">
        <w:rPr>
          <w:rFonts w:ascii="Arial" w:hAnsi="Arial" w:cs="Arial"/>
          <w:sz w:val="24"/>
          <w:szCs w:val="24"/>
          <w:lang w:eastAsia="it-IT"/>
        </w:rPr>
        <w:t>valide per le Cl</w:t>
      </w:r>
      <w:r w:rsidR="00754B16">
        <w:rPr>
          <w:rFonts w:ascii="Arial" w:hAnsi="Arial" w:cs="Arial"/>
          <w:sz w:val="24"/>
          <w:szCs w:val="24"/>
          <w:lang w:eastAsia="it-IT"/>
        </w:rPr>
        <w:t>assifiche</w:t>
      </w:r>
      <w:r w:rsidR="000C2FB1">
        <w:rPr>
          <w:rFonts w:ascii="Arial" w:hAnsi="Arial" w:cs="Arial"/>
          <w:sz w:val="24"/>
          <w:szCs w:val="24"/>
          <w:lang w:eastAsia="it-IT"/>
        </w:rPr>
        <w:t xml:space="preserve"> nazionali</w:t>
      </w:r>
      <w:r w:rsidR="00754B16">
        <w:rPr>
          <w:rFonts w:ascii="Arial" w:hAnsi="Arial" w:cs="Arial"/>
          <w:sz w:val="24"/>
          <w:szCs w:val="24"/>
          <w:lang w:eastAsia="it-IT"/>
        </w:rPr>
        <w:t xml:space="preserve"> nelle categorie</w:t>
      </w:r>
      <w:r w:rsidR="000C2FB1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442490FE" w14:textId="4CD18361" w:rsidR="000C2FB1" w:rsidRPr="00890891" w:rsidRDefault="000C2FB1" w:rsidP="00262EB2">
      <w:pPr>
        <w:spacing w:after="0" w:line="240" w:lineRule="auto"/>
        <w:ind w:left="720"/>
        <w:rPr>
          <w:rFonts w:ascii="Arial" w:hAnsi="Arial" w:cs="Arial"/>
          <w:color w:val="008000"/>
          <w:sz w:val="24"/>
          <w:szCs w:val="24"/>
          <w:lang w:eastAsia="it-IT"/>
        </w:rPr>
      </w:pPr>
      <w:r w:rsidRPr="00890891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All</w:t>
      </w:r>
      <w:r w:rsidR="00890891" w:rsidRPr="00890891">
        <w:rPr>
          <w:rFonts w:ascii="Arial" w:hAnsi="Arial" w:cs="Arial"/>
          <w:color w:val="008000"/>
          <w:sz w:val="24"/>
          <w:szCs w:val="24"/>
          <w:lang w:eastAsia="it-IT"/>
        </w:rPr>
        <w:t>ievi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Cad</w:t>
      </w:r>
      <w:r w:rsidR="00890891" w:rsidRPr="00890891">
        <w:rPr>
          <w:rFonts w:ascii="Arial" w:hAnsi="Arial" w:cs="Arial"/>
          <w:color w:val="008000"/>
          <w:sz w:val="24"/>
          <w:szCs w:val="24"/>
          <w:lang w:eastAsia="it-IT"/>
        </w:rPr>
        <w:t>etti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Rag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azzi,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 Esor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dienti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Jun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ior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U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nder 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23, P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esi Leggeri 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Sen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ior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Para-Row</w:t>
      </w:r>
      <w:r w:rsidR="00C138AE" w:rsidRPr="00890891">
        <w:rPr>
          <w:rFonts w:ascii="Arial" w:hAnsi="Arial" w:cs="Arial"/>
          <w:color w:val="008000"/>
          <w:sz w:val="24"/>
          <w:szCs w:val="24"/>
          <w:lang w:eastAsia="it-IT"/>
        </w:rPr>
        <w:t>ing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)</w:t>
      </w:r>
    </w:p>
    <w:p w14:paraId="02EDB690" w14:textId="77777777" w:rsidR="00BC0662" w:rsidRPr="00890891" w:rsidRDefault="00BC0662" w:rsidP="00754B16">
      <w:pPr>
        <w:spacing w:after="0" w:line="240" w:lineRule="auto"/>
        <w:ind w:left="720"/>
        <w:jc w:val="center"/>
        <w:rPr>
          <w:rFonts w:ascii="Arial" w:hAnsi="Arial" w:cs="Arial"/>
          <w:color w:val="008000"/>
          <w:sz w:val="24"/>
          <w:szCs w:val="24"/>
          <w:lang w:eastAsia="it-IT"/>
        </w:rPr>
      </w:pPr>
    </w:p>
    <w:p w14:paraId="74461DB8" w14:textId="1508C049" w:rsidR="00786055" w:rsidRPr="00454427" w:rsidRDefault="00754B16" w:rsidP="000C2FB1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Gare Promozionali </w:t>
      </w:r>
      <w:r w:rsidR="00786055" w:rsidRPr="00454427">
        <w:rPr>
          <w:rFonts w:ascii="Arial" w:hAnsi="Arial" w:cs="Arial"/>
          <w:sz w:val="24"/>
          <w:szCs w:val="24"/>
          <w:lang w:eastAsia="it-IT"/>
        </w:rPr>
        <w:t xml:space="preserve">non valide per le </w:t>
      </w:r>
      <w:r w:rsidRPr="00454427">
        <w:rPr>
          <w:rFonts w:ascii="Arial" w:hAnsi="Arial" w:cs="Arial"/>
          <w:sz w:val="24"/>
          <w:szCs w:val="24"/>
          <w:lang w:eastAsia="it-IT"/>
        </w:rPr>
        <w:t>Cl</w:t>
      </w:r>
      <w:r>
        <w:rPr>
          <w:rFonts w:ascii="Arial" w:hAnsi="Arial" w:cs="Arial"/>
          <w:sz w:val="24"/>
          <w:szCs w:val="24"/>
          <w:lang w:eastAsia="it-IT"/>
        </w:rPr>
        <w:t>assifiche nazionali</w:t>
      </w:r>
      <w:r w:rsidR="00D7498B">
        <w:rPr>
          <w:rFonts w:ascii="Arial" w:hAnsi="Arial" w:cs="Arial"/>
          <w:sz w:val="24"/>
          <w:szCs w:val="24"/>
          <w:lang w:eastAsia="it-IT"/>
        </w:rPr>
        <w:t xml:space="preserve"> nelle categorie</w:t>
      </w:r>
      <w:r w:rsidR="00786055" w:rsidRPr="00454427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22D418BF" w14:textId="6506B2AA" w:rsidR="000F3C7B" w:rsidRDefault="00754B16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(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All</w:t>
      </w:r>
      <w:r w:rsidR="00890891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ievi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, Cad</w:t>
      </w:r>
      <w:r w:rsid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etti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, </w:t>
      </w: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Master, </w:t>
      </w:r>
      <w:r w:rsidR="00C138AE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Para-R</w:t>
      </w:r>
      <w:r w:rsidR="000F3C7B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owing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, altre</w:t>
      </w: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)</w:t>
      </w:r>
    </w:p>
    <w:p w14:paraId="0BDF5FA1" w14:textId="77777777" w:rsidR="00CF1907" w:rsidRDefault="00CF1907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</w:p>
    <w:p w14:paraId="136457A4" w14:textId="0B82F23E" w:rsidR="00CF1907" w:rsidRDefault="00CF1907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  <w:r w:rsidRPr="00CF1907">
        <w:rPr>
          <w:rFonts w:ascii="Arial" w:hAnsi="Arial" w:cs="Arial"/>
          <w:bCs/>
          <w:sz w:val="24"/>
          <w:szCs w:val="24"/>
          <w:lang w:eastAsia="it-IT"/>
        </w:rPr>
        <w:t xml:space="preserve">La regata è </w:t>
      </w:r>
      <w:r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aperta/chiusa </w:t>
      </w:r>
      <w:r w:rsidRPr="00CF1907">
        <w:rPr>
          <w:rFonts w:ascii="Arial" w:hAnsi="Arial" w:cs="Arial"/>
          <w:bCs/>
          <w:sz w:val="24"/>
          <w:szCs w:val="24"/>
          <w:lang w:eastAsia="it-IT"/>
        </w:rPr>
        <w:t>ad altre Regioni</w:t>
      </w:r>
      <w:r>
        <w:rPr>
          <w:rFonts w:ascii="Arial" w:hAnsi="Arial" w:cs="Arial"/>
          <w:bCs/>
          <w:color w:val="008000"/>
          <w:sz w:val="24"/>
          <w:szCs w:val="24"/>
          <w:lang w:eastAsia="it-IT"/>
        </w:rPr>
        <w:t>.</w:t>
      </w:r>
    </w:p>
    <w:p w14:paraId="57087AAA" w14:textId="77777777" w:rsidR="0095559B" w:rsidRPr="00CF1907" w:rsidRDefault="0095559B" w:rsidP="00CF190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72138775" w14:textId="64F494AC" w:rsidR="00AE5C49" w:rsidRPr="000A2BE6" w:rsidRDefault="00786055" w:rsidP="001C054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Programma gare: </w:t>
      </w:r>
      <w:r w:rsidR="005C657C" w:rsidRPr="000A2BE6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49557D" w:rsidRPr="000A2BE6">
        <w:rPr>
          <w:rFonts w:ascii="Arial" w:hAnsi="Arial" w:cs="Arial"/>
          <w:color w:val="008000"/>
          <w:sz w:val="24"/>
          <w:szCs w:val="24"/>
        </w:rPr>
        <w:t>serie di finali e/o fasi eliminatorie e finali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 xml:space="preserve">su </w:t>
      </w:r>
      <w:r w:rsidR="00F825BB" w:rsidRPr="000A2BE6">
        <w:rPr>
          <w:rFonts w:ascii="Arial" w:hAnsi="Arial" w:cs="Arial"/>
          <w:sz w:val="24"/>
          <w:szCs w:val="24"/>
          <w:lang w:eastAsia="it-IT"/>
        </w:rPr>
        <w:t xml:space="preserve">percorsi di 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>1000, 1500 e 2000 m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su 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(6-</w:t>
      </w:r>
      <w:r w:rsidR="00E70A09" w:rsidRPr="000A2BE6">
        <w:rPr>
          <w:rFonts w:ascii="Arial" w:hAnsi="Arial" w:cs="Arial"/>
          <w:color w:val="008000"/>
          <w:sz w:val="24"/>
          <w:szCs w:val="24"/>
          <w:lang w:eastAsia="it-IT"/>
        </w:rPr>
        <w:t>8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 corsie, </w:t>
      </w:r>
      <w:r w:rsidR="00F825BB" w:rsidRPr="000A2BE6">
        <w:rPr>
          <w:rFonts w:ascii="Arial" w:hAnsi="Arial" w:cs="Arial"/>
          <w:sz w:val="24"/>
          <w:szCs w:val="24"/>
          <w:lang w:eastAsia="it-IT"/>
        </w:rPr>
        <w:t>part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enze </w:t>
      </w:r>
      <w:r w:rsidR="00E70A09" w:rsidRPr="000A2BE6">
        <w:rPr>
          <w:rFonts w:ascii="Arial" w:hAnsi="Arial" w:cs="Arial"/>
          <w:color w:val="008000"/>
          <w:sz w:val="24"/>
          <w:szCs w:val="24"/>
          <w:lang w:eastAsia="it-IT"/>
        </w:rPr>
        <w:t>(non ancorate, con pontili, con barchini di attracco)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 xml:space="preserve">, sequenza </w:t>
      </w:r>
      <w:r w:rsidR="00EE2180">
        <w:rPr>
          <w:rFonts w:ascii="Arial" w:hAnsi="Arial" w:cs="Arial"/>
          <w:sz w:val="24"/>
          <w:szCs w:val="24"/>
          <w:lang w:eastAsia="it-IT"/>
        </w:rPr>
        <w:t xml:space="preserve">e cadenza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>gare</w:t>
      </w:r>
      <w:r w:rsidRPr="000A2BE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>come da Regolamento di regata</w:t>
      </w:r>
      <w:r w:rsidR="000A2BE6">
        <w:rPr>
          <w:rFonts w:ascii="Arial" w:hAnsi="Arial" w:cs="Arial"/>
          <w:sz w:val="24"/>
          <w:szCs w:val="24"/>
          <w:lang w:eastAsia="it-IT"/>
        </w:rPr>
        <w:t>.</w:t>
      </w:r>
    </w:p>
    <w:p w14:paraId="4DF1789E" w14:textId="77777777" w:rsidR="00AE5C49" w:rsidRPr="00454427" w:rsidRDefault="00AE5C49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1E2682E3" w14:textId="68AADE79" w:rsidR="00AE5C49" w:rsidRDefault="00786055" w:rsidP="00E543E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Iscrizioni: online su </w:t>
      </w:r>
      <w:r w:rsidRPr="00454427">
        <w:rPr>
          <w:rFonts w:ascii="Arial" w:hAnsi="Arial" w:cs="Arial"/>
          <w:color w:val="0000FF"/>
          <w:sz w:val="24"/>
          <w:szCs w:val="24"/>
          <w:lang w:eastAsia="it-IT"/>
        </w:rPr>
        <w:t>www.canottaggio.net</w:t>
      </w:r>
      <w:r w:rsidRPr="00454427">
        <w:rPr>
          <w:rFonts w:ascii="Arial" w:hAnsi="Arial" w:cs="Arial"/>
          <w:color w:val="356BFF"/>
          <w:sz w:val="24"/>
          <w:szCs w:val="24"/>
          <w:lang w:eastAsia="it-IT"/>
        </w:rPr>
        <w:t xml:space="preserve"> 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entro le ore 24.00 di </w:t>
      </w:r>
      <w:r w:rsidR="001C0543" w:rsidRPr="009C2AC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150F9D" w:rsidRPr="009C2AC0">
        <w:rPr>
          <w:rFonts w:ascii="Arial" w:hAnsi="Arial" w:cs="Arial"/>
          <w:color w:val="008000"/>
          <w:sz w:val="24"/>
          <w:szCs w:val="24"/>
          <w:lang w:eastAsia="it-IT"/>
        </w:rPr>
        <w:t>g. settimana e</w:t>
      </w:r>
      <w:r w:rsidR="005C3A75" w:rsidRPr="009C2AC0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150F9D" w:rsidRPr="009C2AC0">
        <w:rPr>
          <w:rFonts w:ascii="Arial" w:hAnsi="Arial" w:cs="Arial"/>
          <w:color w:val="008000"/>
          <w:sz w:val="24"/>
          <w:szCs w:val="24"/>
          <w:lang w:eastAsia="it-IT"/>
        </w:rPr>
        <w:t>data</w:t>
      </w:r>
      <w:r w:rsidR="001C0543" w:rsidRPr="009C2AC0">
        <w:rPr>
          <w:rFonts w:ascii="Arial" w:hAnsi="Arial" w:cs="Arial"/>
          <w:color w:val="008000"/>
          <w:sz w:val="24"/>
          <w:szCs w:val="24"/>
          <w:lang w:eastAsia="it-IT"/>
        </w:rPr>
        <w:t xml:space="preserve">), </w:t>
      </w:r>
      <w:r w:rsidR="00EE2180" w:rsidRPr="00EE2180">
        <w:rPr>
          <w:rFonts w:ascii="Arial" w:hAnsi="Arial" w:cs="Arial"/>
          <w:sz w:val="24"/>
          <w:szCs w:val="24"/>
          <w:lang w:eastAsia="it-IT"/>
        </w:rPr>
        <w:t>con</w:t>
      </w:r>
      <w:r w:rsidR="00EE2180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5C3A75" w:rsidRPr="00454427">
        <w:rPr>
          <w:rFonts w:ascii="Arial" w:hAnsi="Arial" w:cs="Arial"/>
          <w:sz w:val="24"/>
          <w:szCs w:val="24"/>
          <w:lang w:eastAsia="it-IT"/>
        </w:rPr>
        <w:t xml:space="preserve">pubblicazione 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statistica società e atleti iscritti sul sito </w:t>
      </w:r>
      <w:hyperlink r:id="rId8" w:history="1">
        <w:r w:rsidR="005C3A75" w:rsidRPr="00454427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www.canottaggio.org</w:t>
        </w:r>
      </w:hyperlink>
      <w:r w:rsidR="005C3A75" w:rsidRPr="00454427">
        <w:rPr>
          <w:rFonts w:ascii="Arial" w:hAnsi="Arial" w:cs="Arial"/>
          <w:color w:val="0000FF"/>
          <w:sz w:val="24"/>
          <w:szCs w:val="24"/>
          <w:lang w:eastAsia="it-IT"/>
        </w:rPr>
        <w:t xml:space="preserve">, </w:t>
      </w:r>
      <w:r w:rsidR="0054565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BC0662">
        <w:rPr>
          <w:rFonts w:ascii="Arial" w:hAnsi="Arial" w:cs="Arial"/>
          <w:color w:val="008000"/>
          <w:sz w:val="24"/>
          <w:szCs w:val="24"/>
          <w:lang w:eastAsia="it-IT"/>
        </w:rPr>
        <w:t xml:space="preserve">e 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sito COL</w:t>
      </w:r>
      <w:r w:rsidR="00BC0662">
        <w:rPr>
          <w:rFonts w:ascii="Arial" w:hAnsi="Arial" w:cs="Arial"/>
          <w:color w:val="008000"/>
          <w:sz w:val="24"/>
          <w:szCs w:val="24"/>
          <w:lang w:eastAsia="it-IT"/>
        </w:rPr>
        <w:t xml:space="preserve"> eventuale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DD1B41">
        <w:rPr>
          <w:rFonts w:ascii="Arial" w:hAnsi="Arial" w:cs="Arial"/>
          <w:sz w:val="24"/>
          <w:szCs w:val="24"/>
          <w:lang w:eastAsia="it-IT"/>
        </w:rPr>
        <w:t xml:space="preserve"> </w:t>
      </w:r>
      <w:r w:rsidR="00DD1B41" w:rsidRPr="00625244">
        <w:rPr>
          <w:rFonts w:ascii="Arial" w:hAnsi="Arial" w:cs="Arial"/>
          <w:sz w:val="24"/>
          <w:szCs w:val="24"/>
          <w:lang w:eastAsia="it-IT"/>
        </w:rPr>
        <w:t>che costituirà avviso per unici iscritti.</w:t>
      </w:r>
    </w:p>
    <w:p w14:paraId="7E25C828" w14:textId="37160454" w:rsidR="00DD1B41" w:rsidRPr="00625244" w:rsidRDefault="00DD1B41" w:rsidP="00661E47">
      <w:pPr>
        <w:spacing w:after="0" w:line="240" w:lineRule="auto"/>
        <w:ind w:left="708"/>
        <w:jc w:val="both"/>
        <w:rPr>
          <w:rFonts w:ascii="Arial" w:hAnsi="Arial" w:cs="Arial"/>
          <w:color w:val="00B050"/>
          <w:sz w:val="24"/>
          <w:szCs w:val="24"/>
          <w:lang w:eastAsia="it-IT"/>
        </w:rPr>
      </w:pPr>
      <w:r w:rsidRPr="00625244">
        <w:rPr>
          <w:rFonts w:ascii="Arial" w:hAnsi="Arial" w:cs="Arial"/>
          <w:sz w:val="24"/>
          <w:szCs w:val="24"/>
          <w:lang w:eastAsia="it-IT"/>
        </w:rPr>
        <w:t xml:space="preserve">Le iscrizioni di </w:t>
      </w:r>
      <w:r w:rsidR="005C41C7" w:rsidRPr="00625244">
        <w:rPr>
          <w:rFonts w:ascii="Arial" w:hAnsi="Arial" w:cs="Arial"/>
          <w:sz w:val="24"/>
          <w:szCs w:val="24"/>
          <w:lang w:eastAsia="it-IT"/>
        </w:rPr>
        <w:t xml:space="preserve">equipaggi composti da </w:t>
      </w:r>
      <w:r w:rsidRPr="00625244">
        <w:rPr>
          <w:rFonts w:ascii="Arial" w:hAnsi="Arial" w:cs="Arial"/>
          <w:sz w:val="24"/>
          <w:szCs w:val="24"/>
          <w:lang w:eastAsia="it-IT"/>
        </w:rPr>
        <w:t>vogatori Para Rowing “LTA”</w:t>
      </w:r>
      <w:r w:rsidR="00661E47">
        <w:rPr>
          <w:rFonts w:ascii="Arial" w:hAnsi="Arial" w:cs="Arial"/>
          <w:sz w:val="24"/>
          <w:szCs w:val="24"/>
          <w:lang w:eastAsia="it-IT"/>
        </w:rPr>
        <w:t xml:space="preserve">, fino al 50% dell’equipaggio, </w:t>
      </w:r>
      <w:r w:rsidRPr="00625244">
        <w:rPr>
          <w:rFonts w:ascii="Arial" w:hAnsi="Arial" w:cs="Arial"/>
          <w:sz w:val="24"/>
          <w:szCs w:val="24"/>
          <w:lang w:eastAsia="it-IT"/>
        </w:rPr>
        <w:t>alle categorie d’</w:t>
      </w:r>
      <w:r w:rsidR="00625244">
        <w:rPr>
          <w:rFonts w:ascii="Arial" w:hAnsi="Arial" w:cs="Arial"/>
          <w:sz w:val="24"/>
          <w:szCs w:val="24"/>
          <w:lang w:eastAsia="it-IT"/>
        </w:rPr>
        <w:t>età</w:t>
      </w:r>
      <w:r w:rsidR="00661E47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625244">
        <w:rPr>
          <w:rFonts w:ascii="Arial" w:hAnsi="Arial" w:cs="Arial"/>
          <w:sz w:val="24"/>
          <w:szCs w:val="24"/>
          <w:lang w:eastAsia="it-IT"/>
        </w:rPr>
        <w:t xml:space="preserve">dovranno essere effettuate </w:t>
      </w:r>
      <w:r w:rsidR="00661E47">
        <w:rPr>
          <w:rFonts w:ascii="Arial" w:hAnsi="Arial" w:cs="Arial"/>
          <w:sz w:val="24"/>
          <w:szCs w:val="24"/>
          <w:lang w:eastAsia="it-IT"/>
        </w:rPr>
        <w:t xml:space="preserve">all’indirizzo </w:t>
      </w:r>
      <w:r w:rsidRPr="00625244">
        <w:rPr>
          <w:rFonts w:ascii="Arial" w:hAnsi="Arial" w:cs="Arial"/>
          <w:color w:val="00B050"/>
          <w:sz w:val="24"/>
          <w:szCs w:val="24"/>
          <w:lang w:eastAsia="it-IT"/>
        </w:rPr>
        <w:t xml:space="preserve"> </w:t>
      </w:r>
      <w:r w:rsidR="00625244" w:rsidRPr="009C2AC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625244">
        <w:rPr>
          <w:rFonts w:ascii="Arial" w:hAnsi="Arial" w:cs="Arial"/>
          <w:color w:val="008000"/>
          <w:sz w:val="24"/>
          <w:szCs w:val="24"/>
          <w:lang w:eastAsia="it-IT"/>
        </w:rPr>
        <w:t>………….. mail COL).</w:t>
      </w:r>
    </w:p>
    <w:p w14:paraId="528DD876" w14:textId="77777777" w:rsidR="008622A0" w:rsidRPr="00DD1B41" w:rsidRDefault="008622A0" w:rsidP="008622A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it-IT"/>
        </w:rPr>
      </w:pPr>
    </w:p>
    <w:p w14:paraId="67BB7D67" w14:textId="168EF1FB" w:rsidR="00BC0662" w:rsidRPr="00C64C3C" w:rsidRDefault="00277D66" w:rsidP="00C64C3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622A0">
        <w:rPr>
          <w:rFonts w:ascii="Arial" w:hAnsi="Arial" w:cs="Arial"/>
          <w:sz w:val="24"/>
          <w:szCs w:val="24"/>
          <w:lang w:eastAsia="it-IT"/>
        </w:rPr>
        <w:t xml:space="preserve">Tassa d’iscrizione: € </w:t>
      </w:r>
      <w:r w:rsidR="00F87CD0" w:rsidRPr="008622A0">
        <w:rPr>
          <w:rFonts w:ascii="Arial" w:hAnsi="Arial" w:cs="Arial"/>
          <w:sz w:val="24"/>
          <w:szCs w:val="24"/>
          <w:lang w:eastAsia="it-IT"/>
        </w:rPr>
        <w:t>…..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50F9D" w:rsidRPr="008622A0">
        <w:rPr>
          <w:rFonts w:ascii="Arial" w:hAnsi="Arial" w:cs="Arial"/>
          <w:sz w:val="24"/>
          <w:szCs w:val="24"/>
          <w:lang w:eastAsia="it-IT"/>
        </w:rPr>
        <w:t>per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87CD0" w:rsidRPr="008622A0">
        <w:rPr>
          <w:rFonts w:ascii="Arial" w:hAnsi="Arial" w:cs="Arial"/>
          <w:sz w:val="24"/>
          <w:szCs w:val="24"/>
          <w:lang w:eastAsia="it-IT"/>
        </w:rPr>
        <w:t>iscritto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/gara; </w:t>
      </w:r>
    </w:p>
    <w:p w14:paraId="0EF2D199" w14:textId="04E5DFB0" w:rsidR="00BC0662" w:rsidRDefault="00F87CD0" w:rsidP="00C64C3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3E3A1D" w:rsidRPr="008622A0">
        <w:rPr>
          <w:rFonts w:ascii="Arial" w:hAnsi="Arial" w:cs="Arial"/>
          <w:color w:val="008000"/>
          <w:sz w:val="24"/>
          <w:szCs w:val="24"/>
          <w:lang w:eastAsia="it-IT"/>
        </w:rPr>
        <w:t>eventuali</w:t>
      </w: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 xml:space="preserve"> altre quote per altre categorie)</w:t>
      </w:r>
      <w:r w:rsidR="003E3A1D" w:rsidRPr="008622A0">
        <w:rPr>
          <w:rFonts w:ascii="Arial" w:hAnsi="Arial" w:cs="Arial"/>
          <w:sz w:val="24"/>
          <w:szCs w:val="24"/>
          <w:lang w:eastAsia="it-IT"/>
        </w:rPr>
        <w:t xml:space="preserve">, </w:t>
      </w:r>
    </w:p>
    <w:p w14:paraId="01C30A94" w14:textId="4D00FE0C" w:rsidR="00C64C3C" w:rsidRPr="00890891" w:rsidRDefault="00786055" w:rsidP="00890891">
      <w:pPr>
        <w:spacing w:after="0" w:line="240" w:lineRule="auto"/>
        <w:ind w:left="720"/>
        <w:rPr>
          <w:rFonts w:ascii="Arial" w:hAnsi="Arial" w:cs="Arial"/>
          <w:color w:val="008000"/>
          <w:sz w:val="24"/>
          <w:szCs w:val="24"/>
          <w:lang w:eastAsia="it-IT"/>
        </w:rPr>
      </w:pPr>
      <w:r w:rsidRPr="008622A0">
        <w:rPr>
          <w:rFonts w:ascii="Arial" w:hAnsi="Arial" w:cs="Arial"/>
          <w:sz w:val="24"/>
          <w:szCs w:val="24"/>
          <w:lang w:eastAsia="it-IT"/>
        </w:rPr>
        <w:t>da versare all</w:t>
      </w:r>
      <w:r w:rsidR="00277D66" w:rsidRPr="008622A0">
        <w:rPr>
          <w:rFonts w:ascii="Arial" w:hAnsi="Arial" w:cs="Arial"/>
          <w:sz w:val="24"/>
          <w:szCs w:val="24"/>
          <w:lang w:eastAsia="it-IT"/>
        </w:rPr>
        <w:t xml:space="preserve">a Segreteria 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COL </w:t>
      </w: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150F9D" w:rsidRPr="008622A0">
        <w:rPr>
          <w:rFonts w:ascii="Arial" w:hAnsi="Arial" w:cs="Arial"/>
          <w:color w:val="008000"/>
          <w:sz w:val="24"/>
          <w:szCs w:val="24"/>
          <w:lang w:eastAsia="it-IT"/>
        </w:rPr>
        <w:t>luogo</w:t>
      </w:r>
      <w:r w:rsidR="009C2AC0" w:rsidRPr="008622A0">
        <w:rPr>
          <w:rFonts w:ascii="Arial" w:hAnsi="Arial" w:cs="Arial"/>
          <w:color w:val="008000"/>
          <w:sz w:val="24"/>
          <w:szCs w:val="24"/>
          <w:lang w:eastAsia="it-IT"/>
        </w:rPr>
        <w:t xml:space="preserve"> e indirizzo</w:t>
      </w:r>
      <w:r w:rsidR="00150F9D" w:rsidRPr="008622A0">
        <w:rPr>
          <w:rFonts w:ascii="Arial" w:hAnsi="Arial" w:cs="Arial"/>
          <w:color w:val="008000"/>
          <w:sz w:val="24"/>
          <w:szCs w:val="24"/>
          <w:lang w:eastAsia="it-IT"/>
        </w:rPr>
        <w:t xml:space="preserve">, </w:t>
      </w:r>
      <w:r w:rsidR="00884644">
        <w:rPr>
          <w:rFonts w:ascii="Arial" w:hAnsi="Arial" w:cs="Arial"/>
          <w:color w:val="008000"/>
          <w:sz w:val="24"/>
          <w:szCs w:val="24"/>
          <w:lang w:eastAsia="it-IT"/>
        </w:rPr>
        <w:t xml:space="preserve">ente e/o </w:t>
      </w:r>
      <w:r w:rsidR="00150F9D" w:rsidRPr="008622A0">
        <w:rPr>
          <w:rFonts w:ascii="Arial" w:hAnsi="Arial" w:cs="Arial"/>
          <w:color w:val="008000"/>
          <w:sz w:val="24"/>
          <w:szCs w:val="24"/>
          <w:lang w:eastAsia="it-IT"/>
        </w:rPr>
        <w:t xml:space="preserve">responsabile/i, recapiti </w:t>
      </w:r>
      <w:r w:rsidR="00277D66" w:rsidRPr="008622A0">
        <w:rPr>
          <w:rFonts w:ascii="Arial" w:hAnsi="Arial" w:cs="Arial"/>
          <w:color w:val="008000"/>
          <w:sz w:val="24"/>
          <w:szCs w:val="24"/>
          <w:lang w:eastAsia="it-IT"/>
        </w:rPr>
        <w:t>tel/cell.</w:t>
      </w: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472BDB51" w14:textId="75A6CCBB" w:rsidR="00E543E8" w:rsidRDefault="00C64C3C" w:rsidP="00C64C3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</w:t>
      </w:r>
      <w:r w:rsidR="008622A0">
        <w:rPr>
          <w:rFonts w:ascii="Arial" w:hAnsi="Arial" w:cs="Arial"/>
          <w:sz w:val="24"/>
          <w:szCs w:val="24"/>
          <w:lang w:eastAsia="it-IT"/>
        </w:rPr>
        <w:t xml:space="preserve">n sede di </w:t>
      </w:r>
      <w:r w:rsidR="00150F9D">
        <w:rPr>
          <w:rFonts w:ascii="Arial" w:hAnsi="Arial" w:cs="Arial"/>
          <w:sz w:val="24"/>
          <w:szCs w:val="24"/>
          <w:lang w:eastAsia="it-IT"/>
        </w:rPr>
        <w:t>Accredito o il</w:t>
      </w:r>
      <w:r w:rsidR="00786055" w:rsidRPr="0045442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50F9D" w:rsidRPr="009C2AC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9C2AC0" w:rsidRPr="009C2AC0">
        <w:rPr>
          <w:rFonts w:ascii="Arial" w:hAnsi="Arial" w:cs="Arial"/>
          <w:color w:val="008000"/>
          <w:sz w:val="24"/>
          <w:szCs w:val="24"/>
          <w:lang w:eastAsia="it-IT"/>
        </w:rPr>
        <w:t>g. settimana e data</w:t>
      </w:r>
      <w:r w:rsidR="00C07A8B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9C2AC0" w:rsidRPr="00C07A8B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77D66" w:rsidRPr="00454427">
        <w:rPr>
          <w:rFonts w:ascii="Arial" w:hAnsi="Arial" w:cs="Arial"/>
          <w:sz w:val="24"/>
          <w:szCs w:val="24"/>
          <w:lang w:eastAsia="it-IT"/>
        </w:rPr>
        <w:t xml:space="preserve">dalle ore </w:t>
      </w:r>
      <w:r w:rsidR="00890891">
        <w:rPr>
          <w:rFonts w:ascii="Arial" w:hAnsi="Arial" w:cs="Arial"/>
          <w:sz w:val="24"/>
          <w:szCs w:val="24"/>
          <w:lang w:eastAsia="it-IT"/>
        </w:rPr>
        <w:t>…..</w:t>
      </w:r>
      <w:r w:rsidR="009C2AC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77D66" w:rsidRPr="00454427">
        <w:rPr>
          <w:rFonts w:ascii="Arial" w:hAnsi="Arial" w:cs="Arial"/>
          <w:sz w:val="24"/>
          <w:szCs w:val="24"/>
          <w:lang w:eastAsia="it-IT"/>
        </w:rPr>
        <w:t xml:space="preserve">alle ore </w:t>
      </w:r>
      <w:r w:rsidR="009C2AC0">
        <w:rPr>
          <w:rFonts w:ascii="Arial" w:hAnsi="Arial" w:cs="Arial"/>
          <w:sz w:val="24"/>
          <w:szCs w:val="24"/>
          <w:lang w:eastAsia="it-IT"/>
        </w:rPr>
        <w:t>…..</w:t>
      </w:r>
      <w:r w:rsidR="00B06E9D" w:rsidRPr="00454427">
        <w:rPr>
          <w:rFonts w:ascii="Arial" w:hAnsi="Arial" w:cs="Arial"/>
          <w:sz w:val="24"/>
          <w:szCs w:val="24"/>
          <w:lang w:eastAsia="it-IT"/>
        </w:rPr>
        <w:t>.</w:t>
      </w:r>
      <w:r w:rsidR="00277D66" w:rsidRPr="00454427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7014C269" w14:textId="156F6C8D" w:rsidR="00C64C3C" w:rsidRPr="0023045D" w:rsidRDefault="003C6787" w:rsidP="0023045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4"/>
          <w:szCs w:val="24"/>
          <w:lang w:eastAsia="it-IT"/>
        </w:rPr>
      </w:pPr>
      <w:r w:rsidRPr="00E543E8">
        <w:rPr>
          <w:rFonts w:ascii="Arial" w:hAnsi="Arial" w:cs="Arial"/>
          <w:sz w:val="24"/>
          <w:szCs w:val="24"/>
          <w:lang w:eastAsia="it-IT"/>
        </w:rPr>
        <w:t xml:space="preserve">Eventuali assegni </w:t>
      </w:r>
      <w:r w:rsidR="00E543E8">
        <w:rPr>
          <w:rFonts w:ascii="Arial" w:hAnsi="Arial" w:cs="Arial"/>
          <w:sz w:val="24"/>
          <w:szCs w:val="24"/>
          <w:lang w:eastAsia="it-IT"/>
        </w:rPr>
        <w:t>non</w:t>
      </w:r>
      <w:r w:rsidRPr="00E543E8">
        <w:rPr>
          <w:rFonts w:ascii="Arial" w:hAnsi="Arial" w:cs="Arial"/>
          <w:sz w:val="24"/>
          <w:szCs w:val="24"/>
          <w:lang w:eastAsia="it-IT"/>
        </w:rPr>
        <w:t xml:space="preserve"> trasferibili intestati a: </w:t>
      </w:r>
      <w:r w:rsidR="00E543E8">
        <w:rPr>
          <w:rFonts w:ascii="Arial" w:hAnsi="Arial" w:cs="Arial"/>
          <w:iCs/>
          <w:sz w:val="24"/>
          <w:szCs w:val="24"/>
          <w:lang w:eastAsia="it-IT"/>
        </w:rPr>
        <w:t>……………………………………………</w:t>
      </w:r>
    </w:p>
    <w:p w14:paraId="25E0139E" w14:textId="1B4A407B" w:rsidR="008622A0" w:rsidRPr="009F2104" w:rsidRDefault="008622A0" w:rsidP="009F210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lastRenderedPageBreak/>
        <w:t xml:space="preserve">Ritiri e sostituzioni scritte </w:t>
      </w:r>
      <w:r w:rsidR="009F2104">
        <w:rPr>
          <w:rFonts w:ascii="Arial" w:hAnsi="Arial" w:cs="Arial"/>
          <w:sz w:val="24"/>
          <w:szCs w:val="24"/>
          <w:lang w:eastAsia="it-IT"/>
        </w:rPr>
        <w:t xml:space="preserve">in accredito o all’indirizzo 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(…</w:t>
      </w:r>
      <w:r w:rsidR="00957321">
        <w:rPr>
          <w:rFonts w:ascii="Arial" w:hAnsi="Arial" w:cs="Arial"/>
          <w:color w:val="008000"/>
          <w:sz w:val="24"/>
          <w:szCs w:val="24"/>
          <w:lang w:eastAsia="it-IT"/>
        </w:rPr>
        <w:t>……..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mail COL o Segreteria gare…</w:t>
      </w:r>
      <w:r w:rsidR="00957321">
        <w:rPr>
          <w:rFonts w:ascii="Arial" w:hAnsi="Arial" w:cs="Arial"/>
          <w:color w:val="008000"/>
          <w:sz w:val="24"/>
          <w:szCs w:val="24"/>
          <w:lang w:eastAsia="it-IT"/>
        </w:rPr>
        <w:t>……..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9F210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it-IT"/>
        </w:rPr>
        <w:t>verificandone</w:t>
      </w:r>
      <w:r w:rsidRPr="00D419A5">
        <w:rPr>
          <w:rFonts w:ascii="Arial" w:hAnsi="Arial" w:cs="Arial"/>
          <w:sz w:val="24"/>
          <w:szCs w:val="24"/>
          <w:u w:val="single"/>
          <w:lang w:eastAsia="it-IT"/>
        </w:rPr>
        <w:t xml:space="preserve"> telefonicamente</w:t>
      </w:r>
      <w:r>
        <w:rPr>
          <w:rFonts w:ascii="Arial" w:hAnsi="Arial" w:cs="Arial"/>
          <w:sz w:val="24"/>
          <w:szCs w:val="24"/>
          <w:u w:val="single"/>
          <w:lang w:eastAsia="it-IT"/>
        </w:rPr>
        <w:t xml:space="preserve"> la ricezione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029D9B52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8426EBB" w14:textId="799626CE" w:rsidR="00AE5C49" w:rsidRDefault="00B06E9D" w:rsidP="002B0E3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81C50">
        <w:rPr>
          <w:rFonts w:ascii="Arial" w:hAnsi="Arial" w:cs="Arial"/>
          <w:sz w:val="24"/>
          <w:szCs w:val="24"/>
          <w:lang w:eastAsia="it-IT"/>
        </w:rPr>
        <w:t>A</w:t>
      </w:r>
      <w:r w:rsidR="00786055" w:rsidRPr="00481C50">
        <w:rPr>
          <w:rFonts w:ascii="Arial" w:hAnsi="Arial" w:cs="Arial"/>
          <w:sz w:val="24"/>
          <w:szCs w:val="24"/>
          <w:lang w:eastAsia="it-IT"/>
        </w:rPr>
        <w:t>ccredit</w:t>
      </w:r>
      <w:r w:rsidR="00FA1E87" w:rsidRPr="00481C50">
        <w:rPr>
          <w:rFonts w:ascii="Arial" w:hAnsi="Arial" w:cs="Arial"/>
          <w:sz w:val="24"/>
          <w:szCs w:val="24"/>
          <w:lang w:eastAsia="it-IT"/>
        </w:rPr>
        <w:t>o</w:t>
      </w:r>
      <w:r w:rsidR="00786055" w:rsidRPr="00481C50">
        <w:rPr>
          <w:rFonts w:ascii="Arial" w:hAnsi="Arial" w:cs="Arial"/>
          <w:sz w:val="24"/>
          <w:szCs w:val="24"/>
          <w:lang w:eastAsia="it-IT"/>
        </w:rPr>
        <w:t xml:space="preserve">: </w:t>
      </w:r>
      <w:r w:rsidRPr="00481C50">
        <w:rPr>
          <w:rFonts w:ascii="Arial" w:hAnsi="Arial" w:cs="Arial"/>
          <w:sz w:val="24"/>
          <w:szCs w:val="24"/>
          <w:lang w:eastAsia="it-IT"/>
        </w:rPr>
        <w:t xml:space="preserve">Segreteria </w:t>
      </w:r>
      <w:r w:rsidR="00277D66" w:rsidRPr="00481C50">
        <w:rPr>
          <w:rFonts w:ascii="Arial" w:hAnsi="Arial" w:cs="Arial"/>
          <w:sz w:val="24"/>
          <w:szCs w:val="24"/>
          <w:lang w:eastAsia="it-IT"/>
        </w:rPr>
        <w:t xml:space="preserve">COL </w:t>
      </w:r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(solo se diverso</w:t>
      </w:r>
      <w:r w:rsidR="00884644">
        <w:rPr>
          <w:rFonts w:ascii="Arial" w:hAnsi="Arial" w:cs="Arial"/>
          <w:color w:val="008000"/>
          <w:sz w:val="24"/>
          <w:szCs w:val="24"/>
          <w:lang w:eastAsia="it-IT"/>
        </w:rPr>
        <w:t xml:space="preserve"> da </w:t>
      </w:r>
      <w:r w:rsidR="001214DD">
        <w:rPr>
          <w:rFonts w:ascii="Arial" w:hAnsi="Arial" w:cs="Arial"/>
          <w:color w:val="008000"/>
          <w:sz w:val="24"/>
          <w:szCs w:val="24"/>
          <w:lang w:eastAsia="it-IT"/>
        </w:rPr>
        <w:t xml:space="preserve">punto </w:t>
      </w:r>
      <w:r w:rsidR="00884644">
        <w:rPr>
          <w:rFonts w:ascii="Arial" w:hAnsi="Arial" w:cs="Arial"/>
          <w:color w:val="008000"/>
          <w:sz w:val="24"/>
          <w:szCs w:val="24"/>
          <w:lang w:eastAsia="it-IT"/>
        </w:rPr>
        <w:t xml:space="preserve"> 5</w:t>
      </w:r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, luogo e indirizzo, responsabile/i, recapiti tel/cell.)</w:t>
      </w:r>
      <w:r w:rsidR="00C07A8B" w:rsidRPr="00481C5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B0E33" w:rsidRPr="00481C50"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2B0E33" w:rsidRPr="00481C50">
        <w:rPr>
          <w:rFonts w:ascii="Arial" w:hAnsi="Arial" w:cs="Arial"/>
          <w:color w:val="008000"/>
          <w:sz w:val="24"/>
          <w:szCs w:val="24"/>
          <w:lang w:eastAsia="it-IT"/>
        </w:rPr>
        <w:t>(g. settimana e data)</w:t>
      </w:r>
      <w:r w:rsidR="00890891">
        <w:rPr>
          <w:rFonts w:ascii="Arial" w:hAnsi="Arial" w:cs="Arial"/>
          <w:sz w:val="24"/>
          <w:szCs w:val="24"/>
          <w:lang w:eastAsia="it-IT"/>
        </w:rPr>
        <w:t>, dalle ore …..</w:t>
      </w:r>
      <w:r w:rsidR="002B0E33" w:rsidRPr="00481C50">
        <w:rPr>
          <w:rFonts w:ascii="Arial" w:hAnsi="Arial" w:cs="Arial"/>
          <w:sz w:val="24"/>
          <w:szCs w:val="24"/>
          <w:lang w:eastAsia="it-IT"/>
        </w:rPr>
        <w:t xml:space="preserve"> alle ore …...</w:t>
      </w:r>
      <w:r w:rsidR="00FA1E87" w:rsidRPr="00481C50">
        <w:rPr>
          <w:rFonts w:ascii="Arial" w:hAnsi="Arial" w:cs="Arial"/>
          <w:sz w:val="24"/>
          <w:szCs w:val="24"/>
          <w:lang w:eastAsia="it-IT"/>
        </w:rPr>
        <w:t xml:space="preserve">, </w:t>
      </w:r>
    </w:p>
    <w:p w14:paraId="2E46A3A0" w14:textId="77777777" w:rsidR="00481C50" w:rsidRPr="00481C50" w:rsidRDefault="00481C50" w:rsidP="00481C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EA41F88" w14:textId="628317FF" w:rsidR="0023045D" w:rsidRDefault="00D7642E" w:rsidP="00C3120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V</w:t>
      </w:r>
      <w:r w:rsidR="00B7665E" w:rsidRPr="00454427">
        <w:rPr>
          <w:rFonts w:ascii="Arial" w:hAnsi="Arial" w:cs="Arial"/>
          <w:sz w:val="24"/>
          <w:szCs w:val="24"/>
          <w:lang w:eastAsia="it-IT"/>
        </w:rPr>
        <w:t>erifica iscrizioni e sorteggio dei numeri d’acqua</w:t>
      </w:r>
      <w:r w:rsidR="00B7665E" w:rsidRPr="00454427">
        <w:rPr>
          <w:rFonts w:ascii="Arial" w:hAnsi="Arial" w:cs="Arial"/>
          <w:bCs/>
          <w:sz w:val="24"/>
          <w:szCs w:val="24"/>
          <w:lang w:eastAsia="it-IT"/>
        </w:rPr>
        <w:t xml:space="preserve">: </w:t>
      </w:r>
      <w:r w:rsidR="00C31205" w:rsidRPr="008622A0">
        <w:rPr>
          <w:rFonts w:ascii="Arial" w:hAnsi="Arial" w:cs="Arial"/>
          <w:color w:val="008000"/>
          <w:sz w:val="24"/>
          <w:szCs w:val="24"/>
          <w:lang w:eastAsia="it-IT"/>
        </w:rPr>
        <w:t>(luogo e indirizzo, res</w:t>
      </w:r>
      <w:r w:rsidR="00C31205">
        <w:rPr>
          <w:rFonts w:ascii="Arial" w:hAnsi="Arial" w:cs="Arial"/>
          <w:color w:val="008000"/>
          <w:sz w:val="24"/>
          <w:szCs w:val="24"/>
          <w:lang w:eastAsia="it-IT"/>
        </w:rPr>
        <w:t xml:space="preserve">ponsabile/i, </w:t>
      </w:r>
      <w:r w:rsidR="00C31205" w:rsidRPr="00C31205">
        <w:rPr>
          <w:rFonts w:ascii="Arial" w:hAnsi="Arial" w:cs="Arial"/>
          <w:color w:val="008000"/>
          <w:sz w:val="24"/>
          <w:szCs w:val="24"/>
          <w:lang w:eastAsia="it-IT"/>
        </w:rPr>
        <w:t>g. settimana e data)</w:t>
      </w:r>
      <w:r w:rsidR="00C43222">
        <w:rPr>
          <w:rFonts w:ascii="Arial" w:hAnsi="Arial" w:cs="Arial"/>
          <w:sz w:val="24"/>
          <w:szCs w:val="24"/>
          <w:lang w:eastAsia="it-IT"/>
        </w:rPr>
        <w:t xml:space="preserve">, dalle ore </w:t>
      </w:r>
      <w:r w:rsidR="00957321">
        <w:rPr>
          <w:rFonts w:ascii="Arial" w:hAnsi="Arial" w:cs="Arial"/>
          <w:sz w:val="24"/>
          <w:szCs w:val="24"/>
          <w:lang w:eastAsia="it-IT"/>
        </w:rPr>
        <w:t>……..</w:t>
      </w:r>
      <w:r w:rsidR="00C43222">
        <w:rPr>
          <w:rFonts w:ascii="Arial" w:hAnsi="Arial" w:cs="Arial"/>
          <w:sz w:val="24"/>
          <w:szCs w:val="24"/>
          <w:lang w:eastAsia="it-IT"/>
        </w:rPr>
        <w:t xml:space="preserve"> alle ore …...</w:t>
      </w:r>
      <w:r w:rsidR="00C31205">
        <w:rPr>
          <w:rFonts w:ascii="Arial" w:hAnsi="Arial" w:cs="Arial"/>
          <w:sz w:val="24"/>
          <w:szCs w:val="24"/>
        </w:rPr>
        <w:t xml:space="preserve">. </w:t>
      </w:r>
    </w:p>
    <w:p w14:paraId="3B13AB03" w14:textId="295A9B18" w:rsidR="00B06E9D" w:rsidRPr="00C31205" w:rsidRDefault="00C31205" w:rsidP="0023045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Il Programma gare sarà disponibile almeno un’ora prima dell’inizio delle gare. </w:t>
      </w:r>
      <w:r w:rsidR="00B7665E" w:rsidRPr="00C31205">
        <w:rPr>
          <w:rFonts w:ascii="Arial" w:hAnsi="Arial" w:cs="Arial"/>
          <w:sz w:val="24"/>
          <w:szCs w:val="24"/>
        </w:rPr>
        <w:t xml:space="preserve"> </w:t>
      </w:r>
    </w:p>
    <w:p w14:paraId="512039C2" w14:textId="77777777" w:rsidR="00AE5C49" w:rsidRPr="00454427" w:rsidRDefault="00AE5C49" w:rsidP="00AE5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257ABA75" w14:textId="453592F6" w:rsidR="00E10FDA" w:rsidRDefault="00786055" w:rsidP="00E10FD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Premi: medaglie di 1°, 2° e 3° grado ai primi tre classificati di ogni categoria.</w:t>
      </w:r>
      <w:r w:rsidRPr="00454427">
        <w:rPr>
          <w:rFonts w:ascii="Arial" w:hAnsi="Arial" w:cs="Arial"/>
          <w:sz w:val="24"/>
          <w:szCs w:val="24"/>
          <w:lang w:eastAsia="it-IT"/>
        </w:rPr>
        <w:br/>
        <w:t xml:space="preserve">Ulteriori premi saranno comunicati </w:t>
      </w:r>
      <w:r w:rsidR="00E10FDA" w:rsidRPr="00454427">
        <w:rPr>
          <w:rFonts w:ascii="Arial" w:hAnsi="Arial" w:cs="Arial"/>
          <w:sz w:val="24"/>
          <w:szCs w:val="24"/>
          <w:lang w:eastAsia="it-IT"/>
        </w:rPr>
        <w:t xml:space="preserve">sul sito </w:t>
      </w:r>
      <w:hyperlink r:id="rId9" w:history="1">
        <w:r w:rsidR="00E10FDA" w:rsidRPr="00454427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www.canottaggio.org</w:t>
        </w:r>
      </w:hyperlink>
      <w:r w:rsidR="00E10FDA" w:rsidRPr="00454427">
        <w:rPr>
          <w:rFonts w:ascii="Arial" w:hAnsi="Arial" w:cs="Arial"/>
          <w:color w:val="0000FF"/>
          <w:sz w:val="24"/>
          <w:szCs w:val="24"/>
          <w:lang w:eastAsia="it-IT"/>
        </w:rPr>
        <w:t xml:space="preserve">, </w:t>
      </w:r>
      <w:r w:rsidR="00E10FDA">
        <w:rPr>
          <w:rFonts w:ascii="Arial" w:hAnsi="Arial" w:cs="Arial"/>
          <w:sz w:val="24"/>
          <w:szCs w:val="24"/>
          <w:lang w:eastAsia="it-IT"/>
        </w:rPr>
        <w:t xml:space="preserve">e </w:t>
      </w:r>
      <w:r w:rsidR="00E10FDA" w:rsidRPr="00545657">
        <w:rPr>
          <w:rFonts w:ascii="Arial" w:hAnsi="Arial" w:cs="Arial"/>
          <w:color w:val="008000"/>
          <w:sz w:val="24"/>
          <w:szCs w:val="24"/>
          <w:lang w:eastAsia="it-IT"/>
        </w:rPr>
        <w:t>(sito COL)</w:t>
      </w:r>
      <w:r w:rsidR="00E10FDA">
        <w:rPr>
          <w:rFonts w:ascii="Arial" w:hAnsi="Arial" w:cs="Arial"/>
          <w:sz w:val="24"/>
          <w:szCs w:val="24"/>
          <w:lang w:eastAsia="it-IT"/>
        </w:rPr>
        <w:t xml:space="preserve"> o</w:t>
      </w:r>
    </w:p>
    <w:p w14:paraId="41580CDF" w14:textId="2F785C4E" w:rsidR="00786055" w:rsidRDefault="00786055" w:rsidP="00E10FDA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in </w:t>
      </w:r>
      <w:r w:rsidR="00E10FDA">
        <w:rPr>
          <w:rFonts w:ascii="Arial" w:hAnsi="Arial" w:cs="Arial"/>
          <w:sz w:val="24"/>
          <w:szCs w:val="24"/>
          <w:lang w:eastAsia="it-IT"/>
        </w:rPr>
        <w:t>sede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 di accreditamento. </w:t>
      </w:r>
    </w:p>
    <w:p w14:paraId="6846816C" w14:textId="77777777" w:rsidR="00796DEF" w:rsidRPr="00796DEF" w:rsidRDefault="00796DEF" w:rsidP="00E10FDA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73E004CB" w14:textId="631BBF69" w:rsidR="00796DEF" w:rsidRPr="00796DEF" w:rsidRDefault="00796DEF" w:rsidP="001B6BC6">
      <w:pPr>
        <w:pStyle w:val="Paragrafoelenco"/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96DEF">
        <w:rPr>
          <w:rFonts w:ascii="Arial" w:hAnsi="Arial" w:cs="Arial"/>
          <w:sz w:val="24"/>
          <w:szCs w:val="24"/>
          <w:lang w:eastAsia="it-IT"/>
        </w:rPr>
        <w:t xml:space="preserve">Cronometraggio: a cura della FICr </w:t>
      </w:r>
      <w:r w:rsidRPr="00796DEF">
        <w:rPr>
          <w:rFonts w:ascii="Arial" w:hAnsi="Arial" w:cs="Arial"/>
          <w:color w:val="008000"/>
          <w:sz w:val="24"/>
          <w:szCs w:val="24"/>
          <w:lang w:eastAsia="it-IT"/>
        </w:rPr>
        <w:t>(indicare eventuale assenza)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78FCF476" w14:textId="77777777" w:rsidR="00796DEF" w:rsidRPr="00796DEF" w:rsidRDefault="00796DEF" w:rsidP="001B6BC6">
      <w:pPr>
        <w:tabs>
          <w:tab w:val="num" w:pos="851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  <w:lang w:eastAsia="it-IT"/>
        </w:rPr>
      </w:pPr>
    </w:p>
    <w:p w14:paraId="1CE7C333" w14:textId="6948909A" w:rsidR="00786055" w:rsidRPr="001B6BC6" w:rsidRDefault="001B6BC6" w:rsidP="001B6BC6">
      <w:pPr>
        <w:pStyle w:val="Paragrafoelenco"/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786055" w:rsidRPr="001B6BC6">
        <w:rPr>
          <w:rFonts w:ascii="Arial" w:hAnsi="Arial" w:cs="Arial"/>
          <w:sz w:val="24"/>
          <w:szCs w:val="24"/>
          <w:lang w:eastAsia="it-IT"/>
        </w:rPr>
        <w:t>Disposizioni generali: per quanto non contemplato nel presente bando valgono</w:t>
      </w:r>
      <w:r w:rsidR="00E10FDA" w:rsidRPr="001B6BC6">
        <w:rPr>
          <w:rFonts w:ascii="Arial" w:hAnsi="Arial" w:cs="Arial"/>
          <w:sz w:val="24"/>
          <w:szCs w:val="24"/>
          <w:lang w:eastAsia="it-IT"/>
        </w:rPr>
        <w:t xml:space="preserve"> le disposizioni del Regolamento di regata allegato, del Codice di gara e normative connesse.</w:t>
      </w:r>
      <w:r w:rsidR="00786055" w:rsidRPr="001B6BC6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15BF9830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06235D51" w14:textId="77777777" w:rsidR="00AE5C49" w:rsidRPr="00454427" w:rsidRDefault="00AE5C49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7C9AB195" w14:textId="77777777" w:rsidR="00C43222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D70E8C">
        <w:rPr>
          <w:rFonts w:ascii="Arial" w:hAnsi="Arial" w:cs="Arial"/>
          <w:bCs/>
          <w:sz w:val="24"/>
          <w:szCs w:val="24"/>
          <w:lang w:eastAsia="it-IT"/>
        </w:rPr>
        <w:t>CO</w:t>
      </w:r>
      <w:r w:rsidR="00135AB3" w:rsidRPr="00D70E8C">
        <w:rPr>
          <w:rFonts w:ascii="Arial" w:hAnsi="Arial" w:cs="Arial"/>
          <w:bCs/>
          <w:sz w:val="24"/>
          <w:szCs w:val="24"/>
          <w:lang w:eastAsia="it-IT"/>
        </w:rPr>
        <w:t xml:space="preserve">MITATO ORGANIZZATORE </w:t>
      </w:r>
      <w:r w:rsidRPr="00D70E8C">
        <w:rPr>
          <w:rFonts w:ascii="Arial" w:hAnsi="Arial" w:cs="Arial"/>
          <w:bCs/>
          <w:sz w:val="24"/>
          <w:szCs w:val="24"/>
          <w:lang w:eastAsia="it-IT"/>
        </w:rPr>
        <w:t>L</w:t>
      </w:r>
      <w:r w:rsidR="00990689" w:rsidRPr="00D70E8C">
        <w:rPr>
          <w:rFonts w:ascii="Arial" w:hAnsi="Arial" w:cs="Arial"/>
          <w:bCs/>
          <w:sz w:val="24"/>
          <w:szCs w:val="24"/>
          <w:lang w:eastAsia="it-IT"/>
        </w:rPr>
        <w:t>OCALE</w:t>
      </w:r>
      <w:r w:rsidR="00990689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</w:p>
    <w:p w14:paraId="28898C59" w14:textId="77777777" w:rsidR="00C43222" w:rsidRDefault="00C43222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DBFD4AE" w14:textId="21327A46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I</w:t>
      </w:r>
      <w:r>
        <w:rPr>
          <w:rFonts w:ascii="Arial" w:hAnsi="Arial" w:cs="Arial"/>
          <w:bCs/>
          <w:i/>
          <w:sz w:val="24"/>
          <w:szCs w:val="24"/>
          <w:lang w:eastAsia="it-IT"/>
        </w:rPr>
        <w:t>l</w:t>
      </w: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 xml:space="preserve"> Segret</w:t>
      </w:r>
      <w:r>
        <w:rPr>
          <w:rFonts w:ascii="Arial" w:hAnsi="Arial" w:cs="Arial"/>
          <w:bCs/>
          <w:i/>
          <w:sz w:val="24"/>
          <w:szCs w:val="24"/>
          <w:lang w:eastAsia="it-IT"/>
        </w:rPr>
        <w:t>a</w:t>
      </w: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rio Consigliere</w:t>
      </w:r>
      <w:r>
        <w:rPr>
          <w:rFonts w:ascii="Arial" w:hAnsi="Arial" w:cs="Arial"/>
          <w:bCs/>
          <w:sz w:val="24"/>
          <w:szCs w:val="24"/>
          <w:lang w:eastAsia="it-IT"/>
        </w:rPr>
        <w:t>…………………………..</w:t>
      </w:r>
    </w:p>
    <w:p w14:paraId="3FD9FFA9" w14:textId="77777777" w:rsidR="00C43222" w:rsidRP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</w:p>
    <w:p w14:paraId="25B7A64D" w14:textId="559B9C16" w:rsidR="00AE5C49" w:rsidRPr="00454427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Cs/>
          <w:i/>
          <w:sz w:val="24"/>
          <w:szCs w:val="24"/>
          <w:lang w:eastAsia="it-IT"/>
        </w:rPr>
        <w:t>Il Presidente</w:t>
      </w:r>
      <w:r w:rsidR="00990689">
        <w:rPr>
          <w:rFonts w:ascii="Arial" w:hAnsi="Arial" w:cs="Arial"/>
          <w:bCs/>
          <w:i/>
          <w:sz w:val="24"/>
          <w:szCs w:val="24"/>
          <w:lang w:eastAsia="it-IT"/>
        </w:rPr>
        <w:t>……………………………………</w:t>
      </w:r>
      <w:r w:rsidR="00D70E8C">
        <w:rPr>
          <w:rFonts w:ascii="Arial" w:hAnsi="Arial" w:cs="Arial"/>
          <w:bCs/>
          <w:i/>
          <w:sz w:val="24"/>
          <w:szCs w:val="24"/>
          <w:lang w:eastAsia="it-IT"/>
        </w:rPr>
        <w:t>…..</w:t>
      </w:r>
    </w:p>
    <w:p w14:paraId="43888E60" w14:textId="77777777" w:rsidR="00AE5C49" w:rsidRPr="00454427" w:rsidRDefault="00AE5C49" w:rsidP="00AE5C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482AB9C" w14:textId="77777777" w:rsidR="00D70E8C" w:rsidRPr="00D70E8C" w:rsidRDefault="00D70E8C" w:rsidP="00D7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2931BB41" w14:textId="77777777" w:rsidR="00C43222" w:rsidRDefault="00990689" w:rsidP="00C43222">
      <w:pPr>
        <w:spacing w:after="0" w:line="48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D70E8C">
        <w:rPr>
          <w:rFonts w:ascii="Arial" w:hAnsi="Arial" w:cs="Arial"/>
          <w:bCs/>
          <w:sz w:val="24"/>
          <w:szCs w:val="24"/>
          <w:lang w:eastAsia="it-IT"/>
        </w:rPr>
        <w:t>COMITATO</w:t>
      </w:r>
      <w:r w:rsidR="00D70E8C" w:rsidRPr="00D70E8C">
        <w:rPr>
          <w:rFonts w:ascii="Arial" w:hAnsi="Arial" w:cs="Arial"/>
          <w:bCs/>
          <w:sz w:val="24"/>
          <w:szCs w:val="24"/>
          <w:lang w:eastAsia="it-IT"/>
        </w:rPr>
        <w:t>/DELEGAZIONE</w:t>
      </w:r>
      <w:r w:rsidRPr="00D70E8C">
        <w:rPr>
          <w:rFonts w:ascii="Arial" w:hAnsi="Arial" w:cs="Arial"/>
          <w:bCs/>
          <w:sz w:val="24"/>
          <w:szCs w:val="24"/>
          <w:lang w:eastAsia="it-IT"/>
        </w:rPr>
        <w:t xml:space="preserve"> REGIONALE</w:t>
      </w:r>
    </w:p>
    <w:p w14:paraId="606D8699" w14:textId="282704B9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Il Segretario Consigliere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 …………………………</w:t>
      </w:r>
    </w:p>
    <w:p w14:paraId="7BECF669" w14:textId="77777777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</w:p>
    <w:p w14:paraId="3FD4D205" w14:textId="73E983AD" w:rsidR="00786055" w:rsidRDefault="00990689" w:rsidP="00AE5C49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AE5C49" w:rsidRPr="00454427">
        <w:rPr>
          <w:rFonts w:ascii="Arial" w:hAnsi="Arial" w:cs="Arial"/>
          <w:i/>
          <w:sz w:val="24"/>
          <w:szCs w:val="24"/>
          <w:lang w:eastAsia="it-IT"/>
        </w:rPr>
        <w:t>I</w:t>
      </w:r>
      <w:r w:rsidR="00786055" w:rsidRPr="00454427">
        <w:rPr>
          <w:rFonts w:ascii="Arial" w:hAnsi="Arial" w:cs="Arial"/>
          <w:i/>
          <w:sz w:val="24"/>
          <w:szCs w:val="24"/>
          <w:lang w:eastAsia="it-IT"/>
        </w:rPr>
        <w:t>l Presidente</w:t>
      </w:r>
      <w:r w:rsidR="00D70E8C">
        <w:rPr>
          <w:rFonts w:ascii="Arial" w:hAnsi="Arial" w:cs="Arial"/>
          <w:i/>
          <w:sz w:val="24"/>
          <w:szCs w:val="24"/>
          <w:lang w:eastAsia="it-IT"/>
        </w:rPr>
        <w:t>………………………………………</w:t>
      </w:r>
      <w:r w:rsidR="00786055" w:rsidRPr="00454427">
        <w:rPr>
          <w:rFonts w:ascii="Arial" w:hAnsi="Arial" w:cs="Arial"/>
          <w:i/>
          <w:sz w:val="24"/>
          <w:szCs w:val="24"/>
          <w:lang w:eastAsia="it-IT"/>
        </w:rPr>
        <w:t xml:space="preserve"> </w:t>
      </w:r>
    </w:p>
    <w:p w14:paraId="76D7A835" w14:textId="77777777" w:rsidR="00957321" w:rsidRPr="00454427" w:rsidRDefault="00957321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CD9E850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21411FE3" w14:textId="6FC6A0B7" w:rsidR="00786055" w:rsidRPr="00957321" w:rsidRDefault="00BC0662" w:rsidP="00990689">
      <w:pPr>
        <w:spacing w:after="0" w:line="240" w:lineRule="auto"/>
        <w:jc w:val="center"/>
        <w:rPr>
          <w:rFonts w:ascii="Arial" w:hAnsi="Arial" w:cs="Arial"/>
          <w:lang w:eastAsia="it-IT"/>
        </w:rPr>
      </w:pPr>
      <w:r w:rsidRPr="00957321">
        <w:rPr>
          <w:rFonts w:ascii="Arial" w:hAnsi="Arial" w:cs="Arial"/>
          <w:b/>
          <w:bCs/>
          <w:lang w:eastAsia="it-IT"/>
        </w:rPr>
        <w:t xml:space="preserve">IL BANDO È STATO APPROVATO DALLA FIC IL </w:t>
      </w:r>
      <w:r w:rsidR="00957321">
        <w:rPr>
          <w:rFonts w:ascii="Arial" w:hAnsi="Arial" w:cs="Arial"/>
          <w:b/>
          <w:bCs/>
          <w:lang w:eastAsia="it-IT"/>
        </w:rPr>
        <w:t>…</w:t>
      </w:r>
      <w:r w:rsidRPr="00957321">
        <w:rPr>
          <w:rFonts w:ascii="Arial" w:hAnsi="Arial" w:cs="Arial"/>
          <w:b/>
          <w:bCs/>
          <w:lang w:eastAsia="it-IT"/>
        </w:rPr>
        <w:t>/</w:t>
      </w:r>
      <w:r w:rsidR="00957321">
        <w:rPr>
          <w:rFonts w:ascii="Arial" w:hAnsi="Arial" w:cs="Arial"/>
          <w:b/>
          <w:bCs/>
          <w:lang w:eastAsia="it-IT"/>
        </w:rPr>
        <w:t>….</w:t>
      </w:r>
      <w:r w:rsidRPr="00957321">
        <w:rPr>
          <w:rFonts w:ascii="Arial" w:hAnsi="Arial" w:cs="Arial"/>
          <w:b/>
          <w:bCs/>
          <w:lang w:eastAsia="it-IT"/>
        </w:rPr>
        <w:t>/201</w:t>
      </w:r>
      <w:r w:rsidR="00957321" w:rsidRPr="00957321">
        <w:rPr>
          <w:rFonts w:ascii="Arial" w:hAnsi="Arial" w:cs="Arial"/>
          <w:b/>
          <w:bCs/>
          <w:lang w:eastAsia="it-IT"/>
        </w:rPr>
        <w:t>…</w:t>
      </w:r>
    </w:p>
    <w:p w14:paraId="50C46D0D" w14:textId="29C03F76" w:rsidR="00D45FC9" w:rsidRPr="00957321" w:rsidRDefault="00D45FC9" w:rsidP="00AE5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14:paraId="50F25095" w14:textId="77777777" w:rsidR="00BC0662" w:rsidRDefault="00BC0662" w:rsidP="00135AB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3BA55C4" w14:textId="045F1315" w:rsidR="00135AB3" w:rsidRPr="00BC0662" w:rsidRDefault="00135AB3" w:rsidP="00957321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BC0662">
        <w:rPr>
          <w:rFonts w:ascii="Arial" w:hAnsi="Arial" w:cs="Arial"/>
          <w:bCs/>
          <w:sz w:val="24"/>
          <w:szCs w:val="24"/>
          <w:lang w:eastAsia="it-IT"/>
        </w:rPr>
        <w:t>FEDERAZIONE ITALIANA CANOTTAGGIO</w:t>
      </w:r>
    </w:p>
    <w:p w14:paraId="3F203086" w14:textId="77777777" w:rsidR="00BC0662" w:rsidRPr="00454427" w:rsidRDefault="00BC0662" w:rsidP="00135AB3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53282BE" w14:textId="76C870CB" w:rsidR="00957321" w:rsidRDefault="004F75FA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i/>
          <w:sz w:val="24"/>
          <w:szCs w:val="24"/>
          <w:lang w:eastAsia="it-IT"/>
        </w:rPr>
        <w:t>Il Segretario Generale …………………………..</w:t>
      </w:r>
      <w:r w:rsidR="00135AB3" w:rsidRPr="00454427">
        <w:rPr>
          <w:rFonts w:ascii="Arial" w:hAnsi="Arial" w:cs="Arial"/>
          <w:i/>
          <w:sz w:val="24"/>
          <w:szCs w:val="24"/>
          <w:lang w:eastAsia="it-IT"/>
        </w:rPr>
        <w:t xml:space="preserve"> </w:t>
      </w:r>
    </w:p>
    <w:p w14:paraId="4848D8D9" w14:textId="6DCE8B23" w:rsidR="00957321" w:rsidRDefault="00135AB3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 w:rsidRPr="00454427">
        <w:rPr>
          <w:rFonts w:ascii="Arial" w:hAnsi="Arial" w:cs="Arial"/>
          <w:i/>
          <w:sz w:val="24"/>
          <w:szCs w:val="24"/>
          <w:lang w:eastAsia="it-IT"/>
        </w:rPr>
        <w:t xml:space="preserve">                                              </w:t>
      </w:r>
      <w:r w:rsidR="00BC0662">
        <w:rPr>
          <w:rFonts w:ascii="Arial" w:hAnsi="Arial" w:cs="Arial"/>
          <w:i/>
          <w:sz w:val="24"/>
          <w:szCs w:val="24"/>
          <w:lang w:eastAsia="it-IT"/>
        </w:rPr>
        <w:t xml:space="preserve">                 </w:t>
      </w:r>
    </w:p>
    <w:p w14:paraId="0E79188C" w14:textId="466F784B" w:rsidR="00135AB3" w:rsidRPr="00454427" w:rsidRDefault="00135AB3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 w:rsidRPr="00454427">
        <w:rPr>
          <w:rFonts w:ascii="Arial" w:hAnsi="Arial" w:cs="Arial"/>
          <w:i/>
          <w:sz w:val="24"/>
          <w:szCs w:val="24"/>
          <w:lang w:eastAsia="it-IT"/>
        </w:rPr>
        <w:t xml:space="preserve">Il Presidente </w:t>
      </w:r>
      <w:r w:rsidR="004F75FA">
        <w:rPr>
          <w:rFonts w:ascii="Arial" w:hAnsi="Arial" w:cs="Arial"/>
          <w:i/>
          <w:sz w:val="24"/>
          <w:szCs w:val="24"/>
          <w:lang w:eastAsia="it-IT"/>
        </w:rPr>
        <w:t>……………………………………..</w:t>
      </w:r>
    </w:p>
    <w:p w14:paraId="5DE4F5E6" w14:textId="4C50B9C0" w:rsidR="00135AB3" w:rsidRPr="00454427" w:rsidRDefault="00957321" w:rsidP="00AE5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i/>
          <w:sz w:val="24"/>
          <w:szCs w:val="24"/>
          <w:lang w:eastAsia="it-IT"/>
        </w:rPr>
        <w:t xml:space="preserve">    </w:t>
      </w:r>
    </w:p>
    <w:sectPr w:rsidR="00135AB3" w:rsidRPr="00454427" w:rsidSect="00454427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14E1" w14:textId="77777777" w:rsidR="00B9722F" w:rsidRDefault="00B9722F" w:rsidP="006D532A">
      <w:pPr>
        <w:spacing w:after="0" w:line="240" w:lineRule="auto"/>
      </w:pPr>
      <w:r>
        <w:separator/>
      </w:r>
    </w:p>
  </w:endnote>
  <w:endnote w:type="continuationSeparator" w:id="0">
    <w:p w14:paraId="09242DD2" w14:textId="77777777" w:rsidR="00B9722F" w:rsidRDefault="00B9722F" w:rsidP="006D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98A8" w14:textId="77777777" w:rsidR="00EE2180" w:rsidRDefault="00EE2180" w:rsidP="00F733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2D22C5" w14:textId="77777777" w:rsidR="00EE2180" w:rsidRDefault="00EE21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95CE" w14:textId="77777777" w:rsidR="00EE2180" w:rsidRDefault="00EE2180" w:rsidP="00F733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75F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016FF8" w14:textId="77777777" w:rsidR="00EE2180" w:rsidRDefault="00EE2180" w:rsidP="00CC61C2">
    <w:pPr>
      <w:pStyle w:val="Pidipagina"/>
      <w:rPr>
        <w:rStyle w:val="Numeropagina"/>
      </w:rPr>
    </w:pPr>
  </w:p>
  <w:p w14:paraId="453131EB" w14:textId="77777777" w:rsidR="00EE2180" w:rsidRDefault="00EE2180" w:rsidP="00CC61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9B9CE" w14:textId="77777777" w:rsidR="00B9722F" w:rsidRDefault="00B9722F" w:rsidP="006D532A">
      <w:pPr>
        <w:spacing w:after="0" w:line="240" w:lineRule="auto"/>
      </w:pPr>
      <w:r>
        <w:separator/>
      </w:r>
    </w:p>
  </w:footnote>
  <w:footnote w:type="continuationSeparator" w:id="0">
    <w:p w14:paraId="1F3B781D" w14:textId="77777777" w:rsidR="00B9722F" w:rsidRDefault="00B9722F" w:rsidP="006D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D76E91"/>
    <w:multiLevelType w:val="hybridMultilevel"/>
    <w:tmpl w:val="07547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4B50"/>
    <w:multiLevelType w:val="hybridMultilevel"/>
    <w:tmpl w:val="E640B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543CA5"/>
    <w:multiLevelType w:val="multilevel"/>
    <w:tmpl w:val="986255CE"/>
    <w:lvl w:ilvl="0">
      <w:start w:val="7"/>
      <w:numFmt w:val="decimal"/>
      <w:lvlText w:val="%1."/>
      <w:lvlJc w:val="left"/>
      <w:pPr>
        <w:ind w:left="400" w:hanging="40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36B323D8"/>
    <w:multiLevelType w:val="hybridMultilevel"/>
    <w:tmpl w:val="A88A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46EA"/>
    <w:multiLevelType w:val="hybridMultilevel"/>
    <w:tmpl w:val="8DA8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60CE"/>
    <w:multiLevelType w:val="hybridMultilevel"/>
    <w:tmpl w:val="0EBA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0566"/>
    <w:multiLevelType w:val="hybridMultilevel"/>
    <w:tmpl w:val="A5D0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1851"/>
    <w:multiLevelType w:val="multilevel"/>
    <w:tmpl w:val="BF6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5"/>
    <w:rsid w:val="00003CD2"/>
    <w:rsid w:val="00006F2C"/>
    <w:rsid w:val="00007B6A"/>
    <w:rsid w:val="00010EDF"/>
    <w:rsid w:val="00017E58"/>
    <w:rsid w:val="00021163"/>
    <w:rsid w:val="00022FDB"/>
    <w:rsid w:val="00025468"/>
    <w:rsid w:val="00027B95"/>
    <w:rsid w:val="00031942"/>
    <w:rsid w:val="00034ACB"/>
    <w:rsid w:val="00034B4D"/>
    <w:rsid w:val="00043ED7"/>
    <w:rsid w:val="00051813"/>
    <w:rsid w:val="000553F7"/>
    <w:rsid w:val="000609A5"/>
    <w:rsid w:val="0006146F"/>
    <w:rsid w:val="00062CA9"/>
    <w:rsid w:val="00072132"/>
    <w:rsid w:val="000735FA"/>
    <w:rsid w:val="000738CA"/>
    <w:rsid w:val="000778EE"/>
    <w:rsid w:val="000831B9"/>
    <w:rsid w:val="000832AC"/>
    <w:rsid w:val="000848CD"/>
    <w:rsid w:val="00087259"/>
    <w:rsid w:val="000A2BE6"/>
    <w:rsid w:val="000A6826"/>
    <w:rsid w:val="000A7642"/>
    <w:rsid w:val="000B2FEC"/>
    <w:rsid w:val="000B57D8"/>
    <w:rsid w:val="000C2FB1"/>
    <w:rsid w:val="000C51CF"/>
    <w:rsid w:val="000D090A"/>
    <w:rsid w:val="000D1471"/>
    <w:rsid w:val="000D282E"/>
    <w:rsid w:val="000F2597"/>
    <w:rsid w:val="000F3C7B"/>
    <w:rsid w:val="00100CC5"/>
    <w:rsid w:val="00100D8E"/>
    <w:rsid w:val="00102C12"/>
    <w:rsid w:val="00105B1E"/>
    <w:rsid w:val="00115CB7"/>
    <w:rsid w:val="00116205"/>
    <w:rsid w:val="00117666"/>
    <w:rsid w:val="001214DD"/>
    <w:rsid w:val="0012438A"/>
    <w:rsid w:val="00126DD6"/>
    <w:rsid w:val="0013126C"/>
    <w:rsid w:val="001335FF"/>
    <w:rsid w:val="00135AB3"/>
    <w:rsid w:val="00135B21"/>
    <w:rsid w:val="00146610"/>
    <w:rsid w:val="00150F9D"/>
    <w:rsid w:val="001535F5"/>
    <w:rsid w:val="00160550"/>
    <w:rsid w:val="00161258"/>
    <w:rsid w:val="00165C01"/>
    <w:rsid w:val="001721E4"/>
    <w:rsid w:val="00176152"/>
    <w:rsid w:val="0018362B"/>
    <w:rsid w:val="00186B0C"/>
    <w:rsid w:val="00190466"/>
    <w:rsid w:val="00190EB2"/>
    <w:rsid w:val="00191070"/>
    <w:rsid w:val="0019156B"/>
    <w:rsid w:val="001926A5"/>
    <w:rsid w:val="001B5E57"/>
    <w:rsid w:val="001B6151"/>
    <w:rsid w:val="001B67D3"/>
    <w:rsid w:val="001B6BC6"/>
    <w:rsid w:val="001C0543"/>
    <w:rsid w:val="001C66EB"/>
    <w:rsid w:val="001D4064"/>
    <w:rsid w:val="001E01C5"/>
    <w:rsid w:val="001F0ABC"/>
    <w:rsid w:val="001F0B17"/>
    <w:rsid w:val="001F25B4"/>
    <w:rsid w:val="001F2C0E"/>
    <w:rsid w:val="001F2ECA"/>
    <w:rsid w:val="001F3233"/>
    <w:rsid w:val="00202EBC"/>
    <w:rsid w:val="00203E85"/>
    <w:rsid w:val="002048FB"/>
    <w:rsid w:val="00204BD8"/>
    <w:rsid w:val="0020642D"/>
    <w:rsid w:val="0021150A"/>
    <w:rsid w:val="00215498"/>
    <w:rsid w:val="002164C3"/>
    <w:rsid w:val="00216661"/>
    <w:rsid w:val="00225956"/>
    <w:rsid w:val="0023045D"/>
    <w:rsid w:val="00233FEB"/>
    <w:rsid w:val="00243FC5"/>
    <w:rsid w:val="002450DA"/>
    <w:rsid w:val="0024511A"/>
    <w:rsid w:val="00247502"/>
    <w:rsid w:val="00247C8B"/>
    <w:rsid w:val="00253C72"/>
    <w:rsid w:val="00257EB0"/>
    <w:rsid w:val="00260AC8"/>
    <w:rsid w:val="00260D9B"/>
    <w:rsid w:val="00262EB2"/>
    <w:rsid w:val="00264B96"/>
    <w:rsid w:val="002663E6"/>
    <w:rsid w:val="00267C28"/>
    <w:rsid w:val="00276BEC"/>
    <w:rsid w:val="00277D66"/>
    <w:rsid w:val="0028692F"/>
    <w:rsid w:val="00286DA1"/>
    <w:rsid w:val="0029533D"/>
    <w:rsid w:val="002A0040"/>
    <w:rsid w:val="002A452A"/>
    <w:rsid w:val="002A7788"/>
    <w:rsid w:val="002B01C9"/>
    <w:rsid w:val="002B0E33"/>
    <w:rsid w:val="002B225C"/>
    <w:rsid w:val="002B76E3"/>
    <w:rsid w:val="002C0ACA"/>
    <w:rsid w:val="002C1007"/>
    <w:rsid w:val="002C6384"/>
    <w:rsid w:val="002D7075"/>
    <w:rsid w:val="002E2234"/>
    <w:rsid w:val="002E2AEC"/>
    <w:rsid w:val="002E30AF"/>
    <w:rsid w:val="002E688F"/>
    <w:rsid w:val="002E7C13"/>
    <w:rsid w:val="002F125C"/>
    <w:rsid w:val="002F4C5C"/>
    <w:rsid w:val="002F544A"/>
    <w:rsid w:val="002F5597"/>
    <w:rsid w:val="003049F6"/>
    <w:rsid w:val="003235FD"/>
    <w:rsid w:val="003264A8"/>
    <w:rsid w:val="0032712B"/>
    <w:rsid w:val="0032773A"/>
    <w:rsid w:val="00327DB7"/>
    <w:rsid w:val="00330018"/>
    <w:rsid w:val="003305CB"/>
    <w:rsid w:val="0033504A"/>
    <w:rsid w:val="003378DC"/>
    <w:rsid w:val="003459C1"/>
    <w:rsid w:val="00346E97"/>
    <w:rsid w:val="003502A4"/>
    <w:rsid w:val="00352EAA"/>
    <w:rsid w:val="00355D91"/>
    <w:rsid w:val="003623C8"/>
    <w:rsid w:val="003812D7"/>
    <w:rsid w:val="00383775"/>
    <w:rsid w:val="00387D42"/>
    <w:rsid w:val="00390E79"/>
    <w:rsid w:val="003925C6"/>
    <w:rsid w:val="003A01E5"/>
    <w:rsid w:val="003A10AA"/>
    <w:rsid w:val="003A4CFE"/>
    <w:rsid w:val="003A6030"/>
    <w:rsid w:val="003B2790"/>
    <w:rsid w:val="003B78CC"/>
    <w:rsid w:val="003C04F1"/>
    <w:rsid w:val="003C329D"/>
    <w:rsid w:val="003C6787"/>
    <w:rsid w:val="003D50A4"/>
    <w:rsid w:val="003D6C48"/>
    <w:rsid w:val="003E3A1D"/>
    <w:rsid w:val="003F16E2"/>
    <w:rsid w:val="003F2C74"/>
    <w:rsid w:val="003F2FF0"/>
    <w:rsid w:val="003F36D7"/>
    <w:rsid w:val="003F3D10"/>
    <w:rsid w:val="003F40C3"/>
    <w:rsid w:val="003F6E05"/>
    <w:rsid w:val="00400B44"/>
    <w:rsid w:val="00404720"/>
    <w:rsid w:val="00410690"/>
    <w:rsid w:val="00421AC7"/>
    <w:rsid w:val="00423B18"/>
    <w:rsid w:val="0042462F"/>
    <w:rsid w:val="00424F2E"/>
    <w:rsid w:val="00434E65"/>
    <w:rsid w:val="00435135"/>
    <w:rsid w:val="00435AD5"/>
    <w:rsid w:val="00444A75"/>
    <w:rsid w:val="00445C20"/>
    <w:rsid w:val="00450720"/>
    <w:rsid w:val="00454427"/>
    <w:rsid w:val="0045517F"/>
    <w:rsid w:val="0045593A"/>
    <w:rsid w:val="00465D67"/>
    <w:rsid w:val="00473151"/>
    <w:rsid w:val="00473CFB"/>
    <w:rsid w:val="004767DF"/>
    <w:rsid w:val="00481C50"/>
    <w:rsid w:val="004871C5"/>
    <w:rsid w:val="004873E6"/>
    <w:rsid w:val="00487544"/>
    <w:rsid w:val="00490A25"/>
    <w:rsid w:val="00493860"/>
    <w:rsid w:val="0049557D"/>
    <w:rsid w:val="00497D23"/>
    <w:rsid w:val="004A0435"/>
    <w:rsid w:val="004A792A"/>
    <w:rsid w:val="004B4499"/>
    <w:rsid w:val="004B5720"/>
    <w:rsid w:val="004B5F5C"/>
    <w:rsid w:val="004C1258"/>
    <w:rsid w:val="004C13FA"/>
    <w:rsid w:val="004C16B6"/>
    <w:rsid w:val="004C23D7"/>
    <w:rsid w:val="004C2681"/>
    <w:rsid w:val="004C2E91"/>
    <w:rsid w:val="004C49E7"/>
    <w:rsid w:val="004C4C60"/>
    <w:rsid w:val="004C5269"/>
    <w:rsid w:val="004C590B"/>
    <w:rsid w:val="004D4F46"/>
    <w:rsid w:val="004D52BC"/>
    <w:rsid w:val="004E59AA"/>
    <w:rsid w:val="004F75FA"/>
    <w:rsid w:val="00501185"/>
    <w:rsid w:val="005044C1"/>
    <w:rsid w:val="00504E4F"/>
    <w:rsid w:val="005116C4"/>
    <w:rsid w:val="005138E2"/>
    <w:rsid w:val="005209F5"/>
    <w:rsid w:val="0052270F"/>
    <w:rsid w:val="00523BD6"/>
    <w:rsid w:val="005417DE"/>
    <w:rsid w:val="00544AC9"/>
    <w:rsid w:val="00545657"/>
    <w:rsid w:val="0054611C"/>
    <w:rsid w:val="005543A0"/>
    <w:rsid w:val="0056550D"/>
    <w:rsid w:val="00577B3F"/>
    <w:rsid w:val="00580FBE"/>
    <w:rsid w:val="005815D3"/>
    <w:rsid w:val="00581A58"/>
    <w:rsid w:val="0058630A"/>
    <w:rsid w:val="00590A3C"/>
    <w:rsid w:val="005B067B"/>
    <w:rsid w:val="005B4047"/>
    <w:rsid w:val="005B41A4"/>
    <w:rsid w:val="005B50EF"/>
    <w:rsid w:val="005B5A31"/>
    <w:rsid w:val="005C003D"/>
    <w:rsid w:val="005C1B7E"/>
    <w:rsid w:val="005C3A75"/>
    <w:rsid w:val="005C41C7"/>
    <w:rsid w:val="005C657C"/>
    <w:rsid w:val="005E2960"/>
    <w:rsid w:val="005F08FC"/>
    <w:rsid w:val="00603C4F"/>
    <w:rsid w:val="0061083B"/>
    <w:rsid w:val="00614C0A"/>
    <w:rsid w:val="006150E4"/>
    <w:rsid w:val="00617EA9"/>
    <w:rsid w:val="00625244"/>
    <w:rsid w:val="00632928"/>
    <w:rsid w:val="006341CB"/>
    <w:rsid w:val="00661E47"/>
    <w:rsid w:val="00663093"/>
    <w:rsid w:val="006640CC"/>
    <w:rsid w:val="006722B1"/>
    <w:rsid w:val="00672829"/>
    <w:rsid w:val="00672A03"/>
    <w:rsid w:val="00676712"/>
    <w:rsid w:val="006952AA"/>
    <w:rsid w:val="006968D8"/>
    <w:rsid w:val="006A2857"/>
    <w:rsid w:val="006A41D1"/>
    <w:rsid w:val="006B756D"/>
    <w:rsid w:val="006C40A0"/>
    <w:rsid w:val="006D3456"/>
    <w:rsid w:val="006D532A"/>
    <w:rsid w:val="006E1989"/>
    <w:rsid w:val="00712BD9"/>
    <w:rsid w:val="0071707B"/>
    <w:rsid w:val="0072352E"/>
    <w:rsid w:val="00727D54"/>
    <w:rsid w:val="00733407"/>
    <w:rsid w:val="00746291"/>
    <w:rsid w:val="0074659E"/>
    <w:rsid w:val="0075356F"/>
    <w:rsid w:val="00753C4E"/>
    <w:rsid w:val="007544B8"/>
    <w:rsid w:val="00754B16"/>
    <w:rsid w:val="00764A7A"/>
    <w:rsid w:val="00770A66"/>
    <w:rsid w:val="0077557F"/>
    <w:rsid w:val="00786055"/>
    <w:rsid w:val="00787184"/>
    <w:rsid w:val="007929F9"/>
    <w:rsid w:val="00793797"/>
    <w:rsid w:val="0079407C"/>
    <w:rsid w:val="0079475E"/>
    <w:rsid w:val="00796DEF"/>
    <w:rsid w:val="007A0842"/>
    <w:rsid w:val="007A5A61"/>
    <w:rsid w:val="007A7CCB"/>
    <w:rsid w:val="007B2227"/>
    <w:rsid w:val="007B30E7"/>
    <w:rsid w:val="007C09B7"/>
    <w:rsid w:val="007D1ED7"/>
    <w:rsid w:val="007E47D3"/>
    <w:rsid w:val="007E7A72"/>
    <w:rsid w:val="007F2F66"/>
    <w:rsid w:val="008037A7"/>
    <w:rsid w:val="008148CC"/>
    <w:rsid w:val="008167FD"/>
    <w:rsid w:val="008171EC"/>
    <w:rsid w:val="00825061"/>
    <w:rsid w:val="008259C9"/>
    <w:rsid w:val="008270B9"/>
    <w:rsid w:val="008331F8"/>
    <w:rsid w:val="008356B9"/>
    <w:rsid w:val="0084033D"/>
    <w:rsid w:val="00841A84"/>
    <w:rsid w:val="008423FF"/>
    <w:rsid w:val="00847E5E"/>
    <w:rsid w:val="00851493"/>
    <w:rsid w:val="00852978"/>
    <w:rsid w:val="00854299"/>
    <w:rsid w:val="008622A0"/>
    <w:rsid w:val="00863D7A"/>
    <w:rsid w:val="00866B75"/>
    <w:rsid w:val="00880B2F"/>
    <w:rsid w:val="00883004"/>
    <w:rsid w:val="0088435F"/>
    <w:rsid w:val="00884644"/>
    <w:rsid w:val="008867B1"/>
    <w:rsid w:val="00886E68"/>
    <w:rsid w:val="00890891"/>
    <w:rsid w:val="00894813"/>
    <w:rsid w:val="008A73D5"/>
    <w:rsid w:val="008B6193"/>
    <w:rsid w:val="008B7939"/>
    <w:rsid w:val="008C0BD0"/>
    <w:rsid w:val="008C1AAB"/>
    <w:rsid w:val="008C36C2"/>
    <w:rsid w:val="008F7EB7"/>
    <w:rsid w:val="009015DA"/>
    <w:rsid w:val="009111CF"/>
    <w:rsid w:val="0091220B"/>
    <w:rsid w:val="0091281E"/>
    <w:rsid w:val="009140DE"/>
    <w:rsid w:val="009154F5"/>
    <w:rsid w:val="00916B69"/>
    <w:rsid w:val="009215D8"/>
    <w:rsid w:val="0092338E"/>
    <w:rsid w:val="00926AC5"/>
    <w:rsid w:val="0093099E"/>
    <w:rsid w:val="0093139C"/>
    <w:rsid w:val="00931C69"/>
    <w:rsid w:val="00933D39"/>
    <w:rsid w:val="00943117"/>
    <w:rsid w:val="009544F1"/>
    <w:rsid w:val="0095461A"/>
    <w:rsid w:val="0095559B"/>
    <w:rsid w:val="00955A7F"/>
    <w:rsid w:val="00957321"/>
    <w:rsid w:val="009604F1"/>
    <w:rsid w:val="00966405"/>
    <w:rsid w:val="00966AE5"/>
    <w:rsid w:val="00975954"/>
    <w:rsid w:val="009774D5"/>
    <w:rsid w:val="00980A25"/>
    <w:rsid w:val="009841D2"/>
    <w:rsid w:val="0098543E"/>
    <w:rsid w:val="00985BD0"/>
    <w:rsid w:val="00990689"/>
    <w:rsid w:val="00993522"/>
    <w:rsid w:val="009A16F6"/>
    <w:rsid w:val="009A421A"/>
    <w:rsid w:val="009A464F"/>
    <w:rsid w:val="009B349A"/>
    <w:rsid w:val="009C155F"/>
    <w:rsid w:val="009C2AC0"/>
    <w:rsid w:val="009C62AA"/>
    <w:rsid w:val="009C7002"/>
    <w:rsid w:val="009F2104"/>
    <w:rsid w:val="009F5E2D"/>
    <w:rsid w:val="00A00E0E"/>
    <w:rsid w:val="00A01430"/>
    <w:rsid w:val="00A05EC6"/>
    <w:rsid w:val="00A07F55"/>
    <w:rsid w:val="00A147AF"/>
    <w:rsid w:val="00A20349"/>
    <w:rsid w:val="00A20AE2"/>
    <w:rsid w:val="00A243E2"/>
    <w:rsid w:val="00A32ECE"/>
    <w:rsid w:val="00A438F0"/>
    <w:rsid w:val="00A440B7"/>
    <w:rsid w:val="00A51550"/>
    <w:rsid w:val="00A522FA"/>
    <w:rsid w:val="00A553A2"/>
    <w:rsid w:val="00A63FCF"/>
    <w:rsid w:val="00A6565F"/>
    <w:rsid w:val="00A72BC2"/>
    <w:rsid w:val="00A73174"/>
    <w:rsid w:val="00A74D93"/>
    <w:rsid w:val="00A77E68"/>
    <w:rsid w:val="00A8145B"/>
    <w:rsid w:val="00A821AD"/>
    <w:rsid w:val="00A90E07"/>
    <w:rsid w:val="00A93012"/>
    <w:rsid w:val="00A93E47"/>
    <w:rsid w:val="00A94CDB"/>
    <w:rsid w:val="00A95D5F"/>
    <w:rsid w:val="00AA159F"/>
    <w:rsid w:val="00AA27BD"/>
    <w:rsid w:val="00AA59AF"/>
    <w:rsid w:val="00AA790B"/>
    <w:rsid w:val="00AB56B9"/>
    <w:rsid w:val="00AB68FE"/>
    <w:rsid w:val="00AB6EAE"/>
    <w:rsid w:val="00AC0CFA"/>
    <w:rsid w:val="00AD5783"/>
    <w:rsid w:val="00AE3F22"/>
    <w:rsid w:val="00AE4097"/>
    <w:rsid w:val="00AE4E68"/>
    <w:rsid w:val="00AE5C49"/>
    <w:rsid w:val="00AF2541"/>
    <w:rsid w:val="00AF28C6"/>
    <w:rsid w:val="00B06E9D"/>
    <w:rsid w:val="00B2102F"/>
    <w:rsid w:val="00B245AD"/>
    <w:rsid w:val="00B25098"/>
    <w:rsid w:val="00B26A9F"/>
    <w:rsid w:val="00B30996"/>
    <w:rsid w:val="00B30F18"/>
    <w:rsid w:val="00B3310F"/>
    <w:rsid w:val="00B331A6"/>
    <w:rsid w:val="00B40014"/>
    <w:rsid w:val="00B4243F"/>
    <w:rsid w:val="00B52B75"/>
    <w:rsid w:val="00B5686F"/>
    <w:rsid w:val="00B62667"/>
    <w:rsid w:val="00B71ABF"/>
    <w:rsid w:val="00B73C54"/>
    <w:rsid w:val="00B75B7C"/>
    <w:rsid w:val="00B7665E"/>
    <w:rsid w:val="00B77D81"/>
    <w:rsid w:val="00B842A0"/>
    <w:rsid w:val="00B92525"/>
    <w:rsid w:val="00B96817"/>
    <w:rsid w:val="00B9722F"/>
    <w:rsid w:val="00B97FEA"/>
    <w:rsid w:val="00BA0D3B"/>
    <w:rsid w:val="00BA3120"/>
    <w:rsid w:val="00BA3A52"/>
    <w:rsid w:val="00BA3DF0"/>
    <w:rsid w:val="00BA6AA9"/>
    <w:rsid w:val="00BB6647"/>
    <w:rsid w:val="00BC0662"/>
    <w:rsid w:val="00BC1373"/>
    <w:rsid w:val="00BC1D07"/>
    <w:rsid w:val="00BD3A80"/>
    <w:rsid w:val="00BD3B96"/>
    <w:rsid w:val="00BE3E91"/>
    <w:rsid w:val="00BF1460"/>
    <w:rsid w:val="00BF34B5"/>
    <w:rsid w:val="00BF60F0"/>
    <w:rsid w:val="00BF61F6"/>
    <w:rsid w:val="00C01862"/>
    <w:rsid w:val="00C07A8B"/>
    <w:rsid w:val="00C137F5"/>
    <w:rsid w:val="00C138AE"/>
    <w:rsid w:val="00C26DC0"/>
    <w:rsid w:val="00C30FFA"/>
    <w:rsid w:val="00C31205"/>
    <w:rsid w:val="00C4028E"/>
    <w:rsid w:val="00C41B4C"/>
    <w:rsid w:val="00C43222"/>
    <w:rsid w:val="00C44551"/>
    <w:rsid w:val="00C45A72"/>
    <w:rsid w:val="00C46004"/>
    <w:rsid w:val="00C547DE"/>
    <w:rsid w:val="00C55833"/>
    <w:rsid w:val="00C55B49"/>
    <w:rsid w:val="00C55EAE"/>
    <w:rsid w:val="00C6099D"/>
    <w:rsid w:val="00C62B7A"/>
    <w:rsid w:val="00C64C3C"/>
    <w:rsid w:val="00C66BBF"/>
    <w:rsid w:val="00C71688"/>
    <w:rsid w:val="00C75CAF"/>
    <w:rsid w:val="00C7666A"/>
    <w:rsid w:val="00C770BB"/>
    <w:rsid w:val="00C81E95"/>
    <w:rsid w:val="00CA1785"/>
    <w:rsid w:val="00CA44DA"/>
    <w:rsid w:val="00CB19FB"/>
    <w:rsid w:val="00CB2890"/>
    <w:rsid w:val="00CC0D18"/>
    <w:rsid w:val="00CC136D"/>
    <w:rsid w:val="00CC2B7E"/>
    <w:rsid w:val="00CC501E"/>
    <w:rsid w:val="00CC61C2"/>
    <w:rsid w:val="00CD0A16"/>
    <w:rsid w:val="00CE08EA"/>
    <w:rsid w:val="00CE414D"/>
    <w:rsid w:val="00CF1907"/>
    <w:rsid w:val="00CF619D"/>
    <w:rsid w:val="00CF6A4B"/>
    <w:rsid w:val="00CF7568"/>
    <w:rsid w:val="00D031BD"/>
    <w:rsid w:val="00D033BE"/>
    <w:rsid w:val="00D03653"/>
    <w:rsid w:val="00D24D1C"/>
    <w:rsid w:val="00D27505"/>
    <w:rsid w:val="00D2755E"/>
    <w:rsid w:val="00D3219C"/>
    <w:rsid w:val="00D35EE4"/>
    <w:rsid w:val="00D419A5"/>
    <w:rsid w:val="00D43D35"/>
    <w:rsid w:val="00D45FC9"/>
    <w:rsid w:val="00D515E0"/>
    <w:rsid w:val="00D6055A"/>
    <w:rsid w:val="00D61B7D"/>
    <w:rsid w:val="00D6206A"/>
    <w:rsid w:val="00D65BF0"/>
    <w:rsid w:val="00D66D85"/>
    <w:rsid w:val="00D67B74"/>
    <w:rsid w:val="00D70E8C"/>
    <w:rsid w:val="00D73B67"/>
    <w:rsid w:val="00D742D2"/>
    <w:rsid w:val="00D7498B"/>
    <w:rsid w:val="00D75EB4"/>
    <w:rsid w:val="00D7642E"/>
    <w:rsid w:val="00D77312"/>
    <w:rsid w:val="00D82F96"/>
    <w:rsid w:val="00D86746"/>
    <w:rsid w:val="00DA0072"/>
    <w:rsid w:val="00DA68DC"/>
    <w:rsid w:val="00DB167B"/>
    <w:rsid w:val="00DB4FA5"/>
    <w:rsid w:val="00DC067E"/>
    <w:rsid w:val="00DC3833"/>
    <w:rsid w:val="00DD1B41"/>
    <w:rsid w:val="00DD29E9"/>
    <w:rsid w:val="00DD5A64"/>
    <w:rsid w:val="00DD6E8D"/>
    <w:rsid w:val="00DE2E76"/>
    <w:rsid w:val="00DE558C"/>
    <w:rsid w:val="00DF014F"/>
    <w:rsid w:val="00E00D3D"/>
    <w:rsid w:val="00E02469"/>
    <w:rsid w:val="00E0414E"/>
    <w:rsid w:val="00E10FDA"/>
    <w:rsid w:val="00E1634A"/>
    <w:rsid w:val="00E26B17"/>
    <w:rsid w:val="00E27577"/>
    <w:rsid w:val="00E329C2"/>
    <w:rsid w:val="00E330B5"/>
    <w:rsid w:val="00E347CF"/>
    <w:rsid w:val="00E36D9B"/>
    <w:rsid w:val="00E4621F"/>
    <w:rsid w:val="00E4631D"/>
    <w:rsid w:val="00E543E8"/>
    <w:rsid w:val="00E55B4A"/>
    <w:rsid w:val="00E61622"/>
    <w:rsid w:val="00E70A09"/>
    <w:rsid w:val="00E77A14"/>
    <w:rsid w:val="00E800A1"/>
    <w:rsid w:val="00E841DE"/>
    <w:rsid w:val="00E958A5"/>
    <w:rsid w:val="00EA37BF"/>
    <w:rsid w:val="00EA705C"/>
    <w:rsid w:val="00EB10DE"/>
    <w:rsid w:val="00EB1551"/>
    <w:rsid w:val="00EB25CB"/>
    <w:rsid w:val="00EB2BFB"/>
    <w:rsid w:val="00EC1295"/>
    <w:rsid w:val="00EC1498"/>
    <w:rsid w:val="00EC184C"/>
    <w:rsid w:val="00EC19F0"/>
    <w:rsid w:val="00EC54F7"/>
    <w:rsid w:val="00EC5BB6"/>
    <w:rsid w:val="00EE2180"/>
    <w:rsid w:val="00EE3E7A"/>
    <w:rsid w:val="00EE404C"/>
    <w:rsid w:val="00EE49CB"/>
    <w:rsid w:val="00EE67C7"/>
    <w:rsid w:val="00EE6990"/>
    <w:rsid w:val="00EF0831"/>
    <w:rsid w:val="00EF216B"/>
    <w:rsid w:val="00EF4A3B"/>
    <w:rsid w:val="00F03ADA"/>
    <w:rsid w:val="00F0523A"/>
    <w:rsid w:val="00F113EF"/>
    <w:rsid w:val="00F11DA3"/>
    <w:rsid w:val="00F12290"/>
    <w:rsid w:val="00F13DC7"/>
    <w:rsid w:val="00F17775"/>
    <w:rsid w:val="00F179AA"/>
    <w:rsid w:val="00F3223B"/>
    <w:rsid w:val="00F3297C"/>
    <w:rsid w:val="00F35852"/>
    <w:rsid w:val="00F43030"/>
    <w:rsid w:val="00F45105"/>
    <w:rsid w:val="00F52CEB"/>
    <w:rsid w:val="00F5498A"/>
    <w:rsid w:val="00F56BFE"/>
    <w:rsid w:val="00F63291"/>
    <w:rsid w:val="00F64803"/>
    <w:rsid w:val="00F70C9E"/>
    <w:rsid w:val="00F70FE8"/>
    <w:rsid w:val="00F714B5"/>
    <w:rsid w:val="00F733D0"/>
    <w:rsid w:val="00F734AD"/>
    <w:rsid w:val="00F750AD"/>
    <w:rsid w:val="00F75BDF"/>
    <w:rsid w:val="00F809B8"/>
    <w:rsid w:val="00F825BB"/>
    <w:rsid w:val="00F87CD0"/>
    <w:rsid w:val="00F90ECB"/>
    <w:rsid w:val="00FA1935"/>
    <w:rsid w:val="00FA1E87"/>
    <w:rsid w:val="00FA3430"/>
    <w:rsid w:val="00FA3AE6"/>
    <w:rsid w:val="00FB0E98"/>
    <w:rsid w:val="00FB5CC1"/>
    <w:rsid w:val="00FC2A68"/>
    <w:rsid w:val="00FC433F"/>
    <w:rsid w:val="00FD0736"/>
    <w:rsid w:val="00FD2431"/>
    <w:rsid w:val="00FE47DF"/>
    <w:rsid w:val="00FE57B3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6D888"/>
  <w15:docId w15:val="{885F0887-299D-4A35-9A4C-6FD33A8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4A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BF0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BF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116C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A2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F80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F809B8"/>
    <w:pPr>
      <w:spacing w:after="2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809B8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F809B8"/>
    <w:pPr>
      <w:spacing w:after="380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809B8"/>
    <w:pPr>
      <w:spacing w:after="48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2A"/>
  </w:style>
  <w:style w:type="paragraph" w:styleId="Pidipagina">
    <w:name w:val="footer"/>
    <w:basedOn w:val="Normale"/>
    <w:link w:val="Pidipagina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2A"/>
  </w:style>
  <w:style w:type="paragraph" w:customStyle="1" w:styleId="CM15">
    <w:name w:val="CM15"/>
    <w:basedOn w:val="Default"/>
    <w:next w:val="Default"/>
    <w:uiPriority w:val="99"/>
    <w:rsid w:val="00F3297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3297C"/>
    <w:pPr>
      <w:spacing w:line="276" w:lineRule="atLeast"/>
    </w:pPr>
    <w:rPr>
      <w:color w:val="auto"/>
    </w:rPr>
  </w:style>
  <w:style w:type="character" w:styleId="Collegamentoipertestuale">
    <w:name w:val="Hyperlink"/>
    <w:uiPriority w:val="99"/>
    <w:unhideWhenUsed/>
    <w:rsid w:val="00E329C2"/>
    <w:rPr>
      <w:color w:val="0000FF"/>
      <w:u w:val="single"/>
    </w:rPr>
  </w:style>
  <w:style w:type="paragraph" w:styleId="Nessunaspaziatura">
    <w:name w:val="No Spacing"/>
    <w:uiPriority w:val="1"/>
    <w:qFormat/>
    <w:rsid w:val="00F734AD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734AD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CM14">
    <w:name w:val="CM14"/>
    <w:basedOn w:val="Default"/>
    <w:next w:val="Default"/>
    <w:uiPriority w:val="99"/>
    <w:rsid w:val="00C66BBF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C66BBF"/>
    <w:pPr>
      <w:spacing w:after="158"/>
    </w:pPr>
    <w:rPr>
      <w:color w:val="auto"/>
    </w:rPr>
  </w:style>
  <w:style w:type="table" w:styleId="Grigliatabella">
    <w:name w:val="Table Grid"/>
    <w:basedOn w:val="Tabellanormale"/>
    <w:uiPriority w:val="59"/>
    <w:rsid w:val="008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26DC0"/>
    <w:pPr>
      <w:spacing w:after="0" w:line="240" w:lineRule="auto"/>
    </w:pPr>
    <w:rPr>
      <w:rFonts w:ascii="Bookman Old Style" w:eastAsia="Times New Roman" w:hAnsi="Bookman Old Style"/>
      <w:i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26DC0"/>
    <w:rPr>
      <w:rFonts w:ascii="Bookman Old Style" w:eastAsia="Times New Roman" w:hAnsi="Bookman Old Style"/>
      <w:i/>
      <w:sz w:val="24"/>
    </w:rPr>
  </w:style>
  <w:style w:type="character" w:styleId="Collegamentovisitato">
    <w:name w:val="FollowedHyperlink"/>
    <w:uiPriority w:val="99"/>
    <w:semiHidden/>
    <w:unhideWhenUsed/>
    <w:rsid w:val="00712BD9"/>
    <w:rPr>
      <w:color w:val="800080"/>
      <w:u w:val="single"/>
    </w:rPr>
  </w:style>
  <w:style w:type="character" w:styleId="Enfasigrassetto">
    <w:name w:val="Strong"/>
    <w:uiPriority w:val="22"/>
    <w:qFormat/>
    <w:rsid w:val="004C4C60"/>
    <w:rPr>
      <w:b/>
      <w:bCs/>
    </w:rPr>
  </w:style>
  <w:style w:type="character" w:customStyle="1" w:styleId="apple-converted-space">
    <w:name w:val="apple-converted-space"/>
    <w:rsid w:val="004C4C60"/>
  </w:style>
  <w:style w:type="character" w:customStyle="1" w:styleId="Titolo9Carattere">
    <w:name w:val="Titolo 9 Carattere"/>
    <w:link w:val="Titolo9"/>
    <w:rsid w:val="005116C4"/>
    <w:rPr>
      <w:rFonts w:ascii="Arial" w:eastAsia="Times New Roman" w:hAnsi="Arial" w:cs="Arial"/>
      <w:sz w:val="22"/>
      <w:szCs w:val="22"/>
      <w:lang w:eastAsia="ar-SA"/>
    </w:rPr>
  </w:style>
  <w:style w:type="character" w:styleId="Numeropagina">
    <w:name w:val="page number"/>
    <w:uiPriority w:val="99"/>
    <w:semiHidden/>
    <w:unhideWhenUsed/>
    <w:rsid w:val="00EE3E7A"/>
  </w:style>
  <w:style w:type="paragraph" w:customStyle="1" w:styleId="Corpodeltesto31">
    <w:name w:val="Corpo del testo 31"/>
    <w:basedOn w:val="Normale"/>
    <w:rsid w:val="00C01862"/>
    <w:pPr>
      <w:suppressAutoHyphens/>
      <w:spacing w:after="0" w:line="240" w:lineRule="auto"/>
      <w:jc w:val="both"/>
    </w:pPr>
    <w:rPr>
      <w:rFonts w:ascii="Garamond" w:eastAsia="MS Minngs" w:hAnsi="Garamond"/>
      <w:noProof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D65BF0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D65BF0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rsid w:val="00D65BF0"/>
    <w:rPr>
      <w:rFonts w:eastAsia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link w:val="Titolo6"/>
    <w:rsid w:val="00D65BF0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F254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rsid w:val="00AF2541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254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F2541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AF254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05EC6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05EC6"/>
    <w:rPr>
      <w:rFonts w:ascii="Lucida Grande" w:hAnsi="Lucida Grande" w:cs="Lucida Grande"/>
      <w:sz w:val="24"/>
      <w:szCs w:val="24"/>
      <w:lang w:eastAsia="en-US"/>
    </w:rPr>
  </w:style>
  <w:style w:type="character" w:customStyle="1" w:styleId="occhiello">
    <w:name w:val="occhiello"/>
    <w:rsid w:val="00894813"/>
  </w:style>
  <w:style w:type="paragraph" w:customStyle="1" w:styleId="summary">
    <w:name w:val="summary"/>
    <w:basedOn w:val="Normale"/>
    <w:rsid w:val="008948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gig-counter-text">
    <w:name w:val="gig-counter-text"/>
    <w:rsid w:val="008948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7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7A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415">
          <w:marLeft w:val="0"/>
          <w:marRight w:val="0"/>
          <w:marTop w:val="225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289">
              <w:marLeft w:val="-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2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55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84233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6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660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0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87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9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60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ttagg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nottagg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Links>
    <vt:vector size="36" baseType="variant"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https://twitter.com/Parrini77?lang=it</vt:lpwstr>
      </vt:variant>
      <vt:variant>
        <vt:lpwstr/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http://www.gazzettaufficiale.it/atto/serie_generale/caricaDettaglioAtto/originario?atto.dataPubblicazioneGazzetta=2014-12-11&amp;atto.codiceRedazionale=14A09600&amp;elenco30giorni=false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6226030</vt:i4>
      </vt:variant>
      <vt:variant>
        <vt:i4>5553</vt:i4>
      </vt:variant>
      <vt:variant>
        <vt:i4>1025</vt:i4>
      </vt:variant>
      <vt:variant>
        <vt:i4>4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 Canottaggio</dc:creator>
  <cp:keywords/>
  <cp:lastModifiedBy>Cristiana Ravelli</cp:lastModifiedBy>
  <cp:revision>20</cp:revision>
  <cp:lastPrinted>2017-01-12T09:29:00Z</cp:lastPrinted>
  <dcterms:created xsi:type="dcterms:W3CDTF">2015-02-04T16:34:00Z</dcterms:created>
  <dcterms:modified xsi:type="dcterms:W3CDTF">2017-01-12T09:29:00Z</dcterms:modified>
</cp:coreProperties>
</file>